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E73F" w14:textId="3ED52D05" w:rsidR="00B43A39" w:rsidRPr="004A78B5" w:rsidRDefault="00415F32" w:rsidP="005B51FA">
      <w:pPr>
        <w:widowControl w:val="0"/>
        <w:autoSpaceDE w:val="0"/>
        <w:autoSpaceDN w:val="0"/>
        <w:adjustRightInd w:val="0"/>
        <w:spacing w:after="297"/>
        <w:rPr>
          <w:rFonts w:ascii="Georgia" w:hAnsi="Georgia" w:cs="Times New Roman"/>
          <w:bCs/>
          <w:color w:val="365F91" w:themeColor="accent1" w:themeShade="BF"/>
          <w:sz w:val="26"/>
          <w:szCs w:val="26"/>
        </w:rPr>
      </w:pPr>
      <w:bookmarkStart w:id="0" w:name="_GoBack"/>
      <w:bookmarkEnd w:id="0"/>
      <w:r w:rsidRPr="004A78B5">
        <w:rPr>
          <w:rFonts w:ascii="Georgia" w:eastAsia="Georgia" w:hAnsi="Georgia" w:cs="Times New Roman"/>
          <w:b/>
          <w:color w:val="365F91" w:themeColor="accent1" w:themeShade="BF"/>
          <w:sz w:val="26"/>
          <w:szCs w:val="26"/>
          <w:lang w:val="en-GB" w:bidi="en-GB"/>
        </w:rPr>
        <w:t>Instructions for the Application for research funding 2020 from the foundations managed by Umeå University and which the Faculty of Medicine is responsible for distributing</w:t>
      </w:r>
      <w:r w:rsidR="007E6C3E">
        <w:rPr>
          <w:rFonts w:ascii="Georgia" w:eastAsia="Georgia" w:hAnsi="Georgia" w:cs="Times New Roman"/>
          <w:b/>
          <w:color w:val="365F91" w:themeColor="accent1" w:themeShade="BF"/>
          <w:sz w:val="26"/>
          <w:szCs w:val="26"/>
          <w:lang w:val="en-GB" w:bidi="en-GB"/>
        </w:rPr>
        <w:t>.</w:t>
      </w:r>
      <w:r w:rsidRPr="004A78B5">
        <w:rPr>
          <w:rFonts w:ascii="Georgia" w:eastAsia="Georgia" w:hAnsi="Georgia" w:cs="Times New Roman"/>
          <w:b/>
          <w:color w:val="365F91" w:themeColor="accent1" w:themeShade="BF"/>
          <w:sz w:val="26"/>
          <w:szCs w:val="26"/>
          <w:lang w:val="en-GB" w:bidi="en-GB"/>
        </w:rPr>
        <w:t xml:space="preserve"> </w:t>
      </w:r>
    </w:p>
    <w:p w14:paraId="79A22C82" w14:textId="16B1F527" w:rsidR="00B43A39" w:rsidRPr="004A78B5" w:rsidRDefault="00B43A39" w:rsidP="005B51FA">
      <w:pPr>
        <w:pStyle w:val="Brdtext"/>
        <w:autoSpaceDE/>
        <w:autoSpaceDN/>
        <w:rPr>
          <w:rFonts w:ascii="Georgia" w:hAnsi="Georgia"/>
          <w:b/>
          <w:bCs/>
          <w:sz w:val="26"/>
          <w:szCs w:val="26"/>
          <w:lang w:val="sv-SE"/>
        </w:rPr>
      </w:pPr>
      <w:r w:rsidRPr="004A78B5">
        <w:rPr>
          <w:rFonts w:ascii="Georgia" w:eastAsia="Georgia" w:hAnsi="Georgia" w:cs="Georgia"/>
          <w:b/>
          <w:sz w:val="26"/>
          <w:szCs w:val="26"/>
          <w:lang w:val="en-GB" w:bidi="en-GB"/>
        </w:rPr>
        <w:t xml:space="preserve">Before applying, </w:t>
      </w:r>
      <w:r w:rsidR="007E6C3E">
        <w:rPr>
          <w:rFonts w:ascii="Georgia" w:eastAsia="Georgia" w:hAnsi="Georgia" w:cs="Georgia"/>
          <w:b/>
          <w:sz w:val="26"/>
          <w:szCs w:val="26"/>
          <w:lang w:val="en-GB" w:bidi="en-GB"/>
        </w:rPr>
        <w:t xml:space="preserve">please </w:t>
      </w:r>
      <w:r w:rsidRPr="004A78B5">
        <w:rPr>
          <w:rFonts w:ascii="Georgia" w:eastAsia="Georgia" w:hAnsi="Georgia" w:cs="Georgia"/>
          <w:b/>
          <w:sz w:val="26"/>
          <w:szCs w:val="26"/>
          <w:lang w:val="en-GB" w:bidi="en-GB"/>
        </w:rPr>
        <w:t>note:</w:t>
      </w:r>
    </w:p>
    <w:p w14:paraId="53CC2D6F" w14:textId="77777777" w:rsidR="00B43A39" w:rsidRPr="00A87552" w:rsidRDefault="00B43A39" w:rsidP="005B51FA">
      <w:pPr>
        <w:pStyle w:val="Brdtext"/>
        <w:autoSpaceDE/>
        <w:autoSpaceDN/>
        <w:rPr>
          <w:rFonts w:ascii="Georgia" w:hAnsi="Georgia"/>
          <w:sz w:val="8"/>
          <w:szCs w:val="8"/>
          <w:lang w:val="sv-SE"/>
        </w:rPr>
      </w:pPr>
    </w:p>
    <w:p w14:paraId="5AF7EF29" w14:textId="5CFF0DF5" w:rsidR="00B43A39" w:rsidRPr="001E15BB" w:rsidRDefault="007E6C3E" w:rsidP="001B192C">
      <w:pPr>
        <w:numPr>
          <w:ilvl w:val="0"/>
          <w:numId w:val="27"/>
        </w:numPr>
        <w:rPr>
          <w:rFonts w:ascii="Georgia" w:hAnsi="Georgia"/>
          <w:sz w:val="22"/>
          <w:szCs w:val="22"/>
        </w:rPr>
      </w:pPr>
      <w:r>
        <w:rPr>
          <w:rFonts w:ascii="Georgia" w:eastAsia="Georgia" w:hAnsi="Georgia" w:cs="Georgia"/>
          <w:sz w:val="22"/>
          <w:szCs w:val="22"/>
          <w:lang w:val="en-GB" w:bidi="en-GB"/>
        </w:rPr>
        <w:t xml:space="preserve">The principle investigator must hold a </w:t>
      </w:r>
      <w:r w:rsidRPr="007E6C3E">
        <w:rPr>
          <w:rFonts w:ascii="Georgia" w:eastAsia="Georgia" w:hAnsi="Georgia" w:cs="Georgia"/>
          <w:b/>
          <w:sz w:val="22"/>
          <w:szCs w:val="22"/>
          <w:lang w:val="en-GB" w:bidi="en-GB"/>
        </w:rPr>
        <w:t>PhD</w:t>
      </w:r>
      <w:r>
        <w:rPr>
          <w:rFonts w:ascii="Georgia" w:eastAsia="Georgia" w:hAnsi="Georgia" w:cs="Georgia"/>
          <w:sz w:val="22"/>
          <w:szCs w:val="22"/>
          <w:lang w:val="en-GB" w:bidi="en-GB"/>
        </w:rPr>
        <w:t xml:space="preserve"> at the time of application</w:t>
      </w:r>
      <w:r w:rsidR="00B43A39" w:rsidRPr="001E15BB">
        <w:rPr>
          <w:rFonts w:ascii="Georgia" w:eastAsia="Georgia" w:hAnsi="Georgia" w:cs="Georgia"/>
          <w:sz w:val="22"/>
          <w:szCs w:val="22"/>
          <w:lang w:val="en-GB" w:bidi="en-GB"/>
        </w:rPr>
        <w:t xml:space="preserve"> and be</w:t>
      </w:r>
      <w:r>
        <w:rPr>
          <w:rFonts w:ascii="Georgia" w:eastAsia="Georgia" w:hAnsi="Georgia" w:cs="Georgia"/>
          <w:sz w:val="22"/>
          <w:szCs w:val="22"/>
          <w:lang w:val="en-GB" w:bidi="en-GB"/>
        </w:rPr>
        <w:t xml:space="preserve"> an</w:t>
      </w:r>
      <w:r w:rsidR="00B43A39" w:rsidRPr="001E15BB">
        <w:rPr>
          <w:rFonts w:ascii="Georgia" w:eastAsia="Georgia" w:hAnsi="Georgia" w:cs="Georgia"/>
          <w:sz w:val="22"/>
          <w:szCs w:val="22"/>
          <w:lang w:val="en-GB" w:bidi="en-GB"/>
        </w:rPr>
        <w:t xml:space="preserve"> </w:t>
      </w:r>
      <w:r w:rsidR="00B43A39" w:rsidRPr="007E6C3E">
        <w:rPr>
          <w:rFonts w:ascii="Georgia" w:eastAsia="Georgia" w:hAnsi="Georgia" w:cs="Georgia"/>
          <w:b/>
          <w:sz w:val="22"/>
          <w:szCs w:val="22"/>
          <w:lang w:val="en-GB" w:bidi="en-GB"/>
        </w:rPr>
        <w:t>employ</w:t>
      </w:r>
      <w:r w:rsidRPr="007E6C3E">
        <w:rPr>
          <w:rFonts w:ascii="Georgia" w:eastAsia="Georgia" w:hAnsi="Georgia" w:cs="Georgia"/>
          <w:b/>
          <w:sz w:val="22"/>
          <w:szCs w:val="22"/>
          <w:lang w:val="en-GB" w:bidi="en-GB"/>
        </w:rPr>
        <w:t>e</w:t>
      </w:r>
      <w:r w:rsidR="00B43A39" w:rsidRPr="007E6C3E">
        <w:rPr>
          <w:rFonts w:ascii="Georgia" w:eastAsia="Georgia" w:hAnsi="Georgia" w:cs="Georgia"/>
          <w:b/>
          <w:sz w:val="22"/>
          <w:szCs w:val="22"/>
          <w:lang w:val="en-GB" w:bidi="en-GB"/>
        </w:rPr>
        <w:t>e</w:t>
      </w:r>
      <w:r w:rsidR="00B43A39" w:rsidRPr="001E15BB">
        <w:rPr>
          <w:rFonts w:ascii="Georgia" w:eastAsia="Georgia" w:hAnsi="Georgia" w:cs="Georgia"/>
          <w:sz w:val="22"/>
          <w:szCs w:val="22"/>
          <w:lang w:val="en-GB" w:bidi="en-GB"/>
        </w:rPr>
        <w:t xml:space="preserve"> at Umeå University or </w:t>
      </w:r>
      <w:r>
        <w:rPr>
          <w:rFonts w:ascii="Georgia" w:eastAsia="Georgia" w:hAnsi="Georgia" w:cs="Georgia"/>
          <w:sz w:val="22"/>
          <w:szCs w:val="22"/>
          <w:lang w:val="en-GB" w:bidi="en-GB"/>
        </w:rPr>
        <w:t>the University Hospital of Umeå</w:t>
      </w:r>
      <w:r w:rsidR="00B43A39" w:rsidRPr="001E15BB">
        <w:rPr>
          <w:rFonts w:ascii="Georgia" w:eastAsia="Georgia" w:hAnsi="Georgia" w:cs="Georgia"/>
          <w:sz w:val="22"/>
          <w:szCs w:val="22"/>
          <w:lang w:val="en-GB" w:bidi="en-GB"/>
        </w:rPr>
        <w:t xml:space="preserve">. </w:t>
      </w:r>
    </w:p>
    <w:p w14:paraId="749EF10D" w14:textId="4F83383F" w:rsidR="00B43A39" w:rsidRPr="008C3CF8" w:rsidRDefault="00C05231" w:rsidP="008C3CF8">
      <w:pPr>
        <w:numPr>
          <w:ilvl w:val="0"/>
          <w:numId w:val="27"/>
        </w:numPr>
        <w:rPr>
          <w:rFonts w:ascii="Georgia" w:hAnsi="Georgia"/>
          <w:sz w:val="22"/>
          <w:szCs w:val="22"/>
        </w:rPr>
      </w:pPr>
      <w:r w:rsidRPr="001E15BB">
        <w:rPr>
          <w:rFonts w:ascii="Georgia" w:eastAsia="Georgia" w:hAnsi="Georgia" w:cs="Georgia"/>
          <w:sz w:val="22"/>
          <w:szCs w:val="22"/>
          <w:lang w:val="en-GB" w:bidi="en-GB"/>
        </w:rPr>
        <w:t xml:space="preserve">The application must involve </w:t>
      </w:r>
      <w:r w:rsidRPr="001E15BB">
        <w:rPr>
          <w:rFonts w:ascii="Georgia" w:eastAsia="Georgia" w:hAnsi="Georgia" w:cs="Georgia"/>
          <w:b/>
          <w:sz w:val="22"/>
          <w:szCs w:val="22"/>
          <w:lang w:val="en-GB" w:bidi="en-GB"/>
        </w:rPr>
        <w:t xml:space="preserve">medical research. </w:t>
      </w:r>
    </w:p>
    <w:p w14:paraId="109274EA" w14:textId="41750C1B" w:rsidR="00B43A39" w:rsidRDefault="00B43A39" w:rsidP="001B192C">
      <w:pPr>
        <w:numPr>
          <w:ilvl w:val="0"/>
          <w:numId w:val="27"/>
        </w:numPr>
        <w:rPr>
          <w:rFonts w:ascii="Georgia" w:hAnsi="Georgia"/>
          <w:sz w:val="22"/>
          <w:szCs w:val="22"/>
        </w:rPr>
      </w:pPr>
      <w:r w:rsidRPr="001E15BB">
        <w:rPr>
          <w:rFonts w:ascii="Georgia" w:eastAsia="Georgia" w:hAnsi="Georgia" w:cs="Georgia"/>
          <w:sz w:val="22"/>
          <w:szCs w:val="22"/>
          <w:lang w:val="en-GB" w:bidi="en-GB"/>
        </w:rPr>
        <w:t xml:space="preserve">Only </w:t>
      </w:r>
      <w:r w:rsidRPr="001E15BB">
        <w:rPr>
          <w:rFonts w:ascii="Georgia" w:eastAsia="Georgia" w:hAnsi="Georgia" w:cs="Georgia"/>
          <w:b/>
          <w:sz w:val="22"/>
          <w:szCs w:val="22"/>
          <w:lang w:val="en-GB" w:bidi="en-GB"/>
        </w:rPr>
        <w:t>one project application</w:t>
      </w:r>
      <w:r w:rsidRPr="001E15BB">
        <w:rPr>
          <w:rFonts w:ascii="Georgia" w:eastAsia="Georgia" w:hAnsi="Georgia" w:cs="Georgia"/>
          <w:sz w:val="22"/>
          <w:szCs w:val="22"/>
          <w:lang w:val="en-GB" w:bidi="en-GB"/>
        </w:rPr>
        <w:t xml:space="preserve"> per </w:t>
      </w:r>
      <w:r w:rsidR="007E6C3E">
        <w:rPr>
          <w:rFonts w:ascii="Georgia" w:eastAsia="Georgia" w:hAnsi="Georgia" w:cs="Georgia"/>
          <w:sz w:val="22"/>
          <w:szCs w:val="22"/>
          <w:lang w:val="en-GB" w:bidi="en-GB"/>
        </w:rPr>
        <w:t xml:space="preserve">principle investigator </w:t>
      </w:r>
      <w:r w:rsidRPr="001E15BB">
        <w:rPr>
          <w:rFonts w:ascii="Georgia" w:eastAsia="Georgia" w:hAnsi="Georgia" w:cs="Georgia"/>
          <w:sz w:val="22"/>
          <w:szCs w:val="22"/>
          <w:lang w:val="en-GB" w:bidi="en-GB"/>
        </w:rPr>
        <w:t xml:space="preserve">will be considered. If a three-year grant has been awarded in the past, a new application will not be considered until a scientific report is submitted. A new three-year project can only be launched once the previous three-year period has ended.  </w:t>
      </w:r>
    </w:p>
    <w:p w14:paraId="5D9BEBC7" w14:textId="11AA5DE4" w:rsidR="00B43A39" w:rsidRPr="001E15BB" w:rsidRDefault="00A04EF0" w:rsidP="009B7D75">
      <w:pPr>
        <w:numPr>
          <w:ilvl w:val="0"/>
          <w:numId w:val="27"/>
        </w:numPr>
        <w:spacing w:after="80"/>
        <w:rPr>
          <w:rFonts w:ascii="Georgia" w:hAnsi="Georgia"/>
          <w:sz w:val="22"/>
          <w:szCs w:val="22"/>
        </w:rPr>
      </w:pPr>
      <w:r w:rsidRPr="001E15BB">
        <w:rPr>
          <w:rFonts w:ascii="Georgia" w:eastAsia="Georgia" w:hAnsi="Georgia" w:cs="Georgia"/>
          <w:sz w:val="22"/>
          <w:szCs w:val="22"/>
          <w:lang w:val="en-GB" w:bidi="en-GB"/>
        </w:rPr>
        <w:t>The application may include one or two sub-projects. The reason for splitting into two specific sub-projects is that donations to two different fields can be used to award grants – this should be indicated by ticking the field boxes in the application form (A).</w:t>
      </w:r>
    </w:p>
    <w:p w14:paraId="05698DAC" w14:textId="122443F4" w:rsidR="00C05231" w:rsidRPr="001E15BB" w:rsidRDefault="00945559" w:rsidP="00C05231">
      <w:pPr>
        <w:pStyle w:val="Liststycke"/>
        <w:widowControl w:val="0"/>
        <w:numPr>
          <w:ilvl w:val="0"/>
          <w:numId w:val="27"/>
        </w:numPr>
        <w:autoSpaceDE w:val="0"/>
        <w:autoSpaceDN w:val="0"/>
        <w:adjustRightInd w:val="0"/>
        <w:spacing w:after="120"/>
        <w:rPr>
          <w:rFonts w:ascii="Georgia" w:hAnsi="Georgia" w:cs="Times New Roman"/>
          <w:sz w:val="22"/>
          <w:szCs w:val="22"/>
        </w:rPr>
      </w:pPr>
      <w:r>
        <w:rPr>
          <w:rFonts w:ascii="Georgia" w:eastAsia="Georgia" w:hAnsi="Georgia" w:cs="Times New Roman"/>
          <w:sz w:val="22"/>
          <w:szCs w:val="22"/>
          <w:lang w:val="en-GB" w:bidi="en-GB"/>
        </w:rPr>
        <w:t xml:space="preserve">The </w:t>
      </w:r>
      <w:r w:rsidR="008A6CF0">
        <w:rPr>
          <w:rFonts w:ascii="Georgia" w:eastAsia="Georgia" w:hAnsi="Georgia" w:cs="Times New Roman"/>
          <w:sz w:val="22"/>
          <w:szCs w:val="22"/>
          <w:lang w:val="en-GB" w:bidi="en-GB"/>
        </w:rPr>
        <w:t>principle investigator</w:t>
      </w:r>
      <w:r>
        <w:rPr>
          <w:rFonts w:ascii="Georgia" w:eastAsia="Georgia" w:hAnsi="Georgia" w:cs="Times New Roman"/>
          <w:sz w:val="22"/>
          <w:szCs w:val="22"/>
          <w:lang w:val="en-GB" w:bidi="en-GB"/>
        </w:rPr>
        <w:t xml:space="preserve"> must be able to justify the requested amount and must place it in the context of research resources already obtained by the </w:t>
      </w:r>
      <w:r w:rsidR="007E6C3E">
        <w:rPr>
          <w:rFonts w:ascii="Georgia" w:eastAsia="Georgia" w:hAnsi="Georgia" w:cs="Times New Roman"/>
          <w:sz w:val="22"/>
          <w:szCs w:val="22"/>
          <w:lang w:val="en-GB" w:bidi="en-GB"/>
        </w:rPr>
        <w:t>principle investigator</w:t>
      </w:r>
      <w:r>
        <w:rPr>
          <w:rFonts w:ascii="Georgia" w:eastAsia="Georgia" w:hAnsi="Georgia" w:cs="Times New Roman"/>
          <w:sz w:val="22"/>
          <w:szCs w:val="22"/>
          <w:lang w:val="en-GB" w:bidi="en-GB"/>
        </w:rPr>
        <w:t xml:space="preserve">. The </w:t>
      </w:r>
      <w:r w:rsidR="007E6C3E">
        <w:rPr>
          <w:rFonts w:ascii="Georgia" w:eastAsia="Georgia" w:hAnsi="Georgia" w:cs="Times New Roman"/>
          <w:sz w:val="22"/>
          <w:szCs w:val="22"/>
          <w:lang w:val="en-GB" w:bidi="en-GB"/>
        </w:rPr>
        <w:t xml:space="preserve">principle investigator </w:t>
      </w:r>
      <w:r>
        <w:rPr>
          <w:rFonts w:ascii="Georgia" w:eastAsia="Georgia" w:hAnsi="Georgia" w:cs="Times New Roman"/>
          <w:sz w:val="22"/>
          <w:szCs w:val="22"/>
          <w:lang w:val="en-GB" w:bidi="en-GB"/>
        </w:rPr>
        <w:t xml:space="preserve">should note that awards from the </w:t>
      </w:r>
      <w:r w:rsidR="007E6C3E">
        <w:rPr>
          <w:rFonts w:ascii="Georgia" w:eastAsia="Georgia" w:hAnsi="Georgia" w:cs="Times New Roman"/>
          <w:sz w:val="22"/>
          <w:szCs w:val="22"/>
          <w:lang w:val="en-GB" w:bidi="en-GB"/>
        </w:rPr>
        <w:t>Insamlingsstiftelsen</w:t>
      </w:r>
      <w:r>
        <w:rPr>
          <w:rFonts w:ascii="Georgia" w:eastAsia="Georgia" w:hAnsi="Georgia" w:cs="Times New Roman"/>
          <w:sz w:val="22"/>
          <w:szCs w:val="22"/>
          <w:lang w:val="en-GB" w:bidi="en-GB"/>
        </w:rPr>
        <w:t xml:space="preserve"> are normally around TSEK 120 - 300 per year. If funding is being sought for a sub-project in a larger research project, the </w:t>
      </w:r>
      <w:r w:rsidR="008A6CF0">
        <w:rPr>
          <w:rFonts w:ascii="Georgia" w:eastAsia="Georgia" w:hAnsi="Georgia" w:cs="Times New Roman"/>
          <w:sz w:val="22"/>
          <w:szCs w:val="22"/>
          <w:lang w:val="en-GB" w:bidi="en-GB"/>
        </w:rPr>
        <w:t xml:space="preserve">principle investigator </w:t>
      </w:r>
      <w:r>
        <w:rPr>
          <w:rFonts w:ascii="Georgia" w:eastAsia="Georgia" w:hAnsi="Georgia" w:cs="Times New Roman"/>
          <w:sz w:val="22"/>
          <w:szCs w:val="22"/>
          <w:lang w:val="en-GB" w:bidi="en-GB"/>
        </w:rPr>
        <w:t xml:space="preserve">must specify how funding from the </w:t>
      </w:r>
      <w:r w:rsidR="008A6CF0">
        <w:rPr>
          <w:rFonts w:ascii="Georgia" w:eastAsia="Georgia" w:hAnsi="Georgia" w:cs="Times New Roman"/>
          <w:sz w:val="22"/>
          <w:szCs w:val="22"/>
          <w:lang w:val="en-GB" w:bidi="en-GB"/>
        </w:rPr>
        <w:t xml:space="preserve">Insamlingsstiftelsen </w:t>
      </w:r>
      <w:r>
        <w:rPr>
          <w:rFonts w:ascii="Georgia" w:eastAsia="Georgia" w:hAnsi="Georgia" w:cs="Times New Roman"/>
          <w:sz w:val="22"/>
          <w:szCs w:val="22"/>
          <w:lang w:val="en-GB" w:bidi="en-GB"/>
        </w:rPr>
        <w:t xml:space="preserve">will stimulate the sub-project in particular. </w:t>
      </w:r>
    </w:p>
    <w:p w14:paraId="447FD56C" w14:textId="4F4EC4EE" w:rsidR="00B43A39" w:rsidRPr="001E15BB" w:rsidRDefault="00B43A39" w:rsidP="000B7406">
      <w:pPr>
        <w:pStyle w:val="Brdtext"/>
        <w:numPr>
          <w:ilvl w:val="0"/>
          <w:numId w:val="27"/>
        </w:numPr>
        <w:autoSpaceDE/>
        <w:autoSpaceDN/>
        <w:spacing w:after="80"/>
        <w:rPr>
          <w:rFonts w:ascii="Georgia" w:hAnsi="Georgia"/>
          <w:lang w:val="sv-SE"/>
        </w:rPr>
      </w:pPr>
      <w:r w:rsidRPr="001E15BB">
        <w:rPr>
          <w:rFonts w:ascii="Georgia" w:eastAsia="Georgia" w:hAnsi="Georgia" w:cs="Georgia"/>
          <w:b/>
          <w:lang w:val="en-GB" w:bidi="en-GB"/>
        </w:rPr>
        <w:t xml:space="preserve">NOTE </w:t>
      </w:r>
      <w:r w:rsidRPr="001E15BB">
        <w:rPr>
          <w:rFonts w:ascii="Georgia" w:eastAsia="Georgia" w:hAnsi="Georgia" w:cs="Georgia"/>
          <w:lang w:val="en-GB" w:bidi="en-GB"/>
        </w:rPr>
        <w:t xml:space="preserve">that the main </w:t>
      </w:r>
      <w:r w:rsidR="008A6CF0">
        <w:rPr>
          <w:rFonts w:ascii="Georgia" w:eastAsia="Georgia" w:hAnsi="Georgia"/>
          <w:lang w:val="en-GB" w:bidi="en-GB"/>
        </w:rPr>
        <w:t xml:space="preserve">principle investigator </w:t>
      </w:r>
      <w:r w:rsidRPr="001E15BB">
        <w:rPr>
          <w:rFonts w:ascii="Georgia" w:eastAsia="Georgia" w:hAnsi="Georgia" w:cs="Georgia"/>
          <w:lang w:val="en-GB" w:bidi="en-GB"/>
        </w:rPr>
        <w:t xml:space="preserve">for a project can </w:t>
      </w:r>
      <w:r w:rsidRPr="001E15BB">
        <w:rPr>
          <w:rFonts w:ascii="Georgia" w:eastAsia="Georgia" w:hAnsi="Georgia" w:cs="Georgia"/>
          <w:i/>
          <w:lang w:val="en-GB" w:bidi="en-GB"/>
        </w:rPr>
        <w:t>only</w:t>
      </w:r>
      <w:r w:rsidRPr="001E15BB">
        <w:rPr>
          <w:rFonts w:ascii="Georgia" w:eastAsia="Georgia" w:hAnsi="Georgia" w:cs="Georgia"/>
          <w:lang w:val="en-GB" w:bidi="en-GB"/>
        </w:rPr>
        <w:t xml:space="preserve"> submit a scientific report after completion of the project, but before submitting a new application for a new project. In the past, a scientific report was required as a basis for continuing funding for year 2 and year 3, but this was changed in 2019 so that a final report is only required after year 3 (or year 4 if the full project duration is used). Note, however, that a scientific report must be submitted for a completed project before a new application is submitted. </w:t>
      </w:r>
    </w:p>
    <w:p w14:paraId="747C18D9" w14:textId="297FB2A4" w:rsidR="005B51FA" w:rsidRPr="001E15BB" w:rsidRDefault="00B43A39" w:rsidP="009B7D75">
      <w:pPr>
        <w:numPr>
          <w:ilvl w:val="0"/>
          <w:numId w:val="27"/>
        </w:numPr>
        <w:spacing w:after="80"/>
        <w:rPr>
          <w:rFonts w:ascii="Georgia" w:hAnsi="Georgia"/>
          <w:sz w:val="22"/>
          <w:szCs w:val="22"/>
        </w:rPr>
      </w:pPr>
      <w:r w:rsidRPr="001E15BB">
        <w:rPr>
          <w:rFonts w:ascii="Georgia" w:eastAsia="Georgia" w:hAnsi="Georgia" w:cs="Georgia"/>
          <w:sz w:val="22"/>
          <w:szCs w:val="22"/>
          <w:lang w:val="en-GB" w:bidi="en-GB"/>
        </w:rPr>
        <w:t xml:space="preserve">It is the responsibility of the </w:t>
      </w:r>
      <w:r w:rsidR="008A6CF0">
        <w:rPr>
          <w:rFonts w:ascii="Georgia" w:eastAsia="Georgia" w:hAnsi="Georgia" w:cs="Times New Roman"/>
          <w:sz w:val="22"/>
          <w:szCs w:val="22"/>
          <w:lang w:val="en-GB" w:bidi="en-GB"/>
        </w:rPr>
        <w:t xml:space="preserve">principle investigator </w:t>
      </w:r>
      <w:r w:rsidRPr="001E15BB">
        <w:rPr>
          <w:rFonts w:ascii="Georgia" w:eastAsia="Georgia" w:hAnsi="Georgia" w:cs="Georgia"/>
          <w:sz w:val="22"/>
          <w:szCs w:val="22"/>
          <w:lang w:val="en-GB" w:bidi="en-GB"/>
        </w:rPr>
        <w:t xml:space="preserve">to ensure that research funding is used as described in the project application submitted. If there is unused funding at the end of the project period, it must be </w:t>
      </w:r>
      <w:r w:rsidRPr="001E15BB">
        <w:rPr>
          <w:rFonts w:ascii="Georgia" w:eastAsia="Georgia" w:hAnsi="Georgia" w:cs="Georgia"/>
          <w:b/>
          <w:sz w:val="22"/>
          <w:szCs w:val="22"/>
          <w:lang w:val="en-GB" w:bidi="en-GB"/>
        </w:rPr>
        <w:t>paid back</w:t>
      </w:r>
      <w:r w:rsidRPr="001E15BB">
        <w:rPr>
          <w:rFonts w:ascii="Georgia" w:eastAsia="Georgia" w:hAnsi="Georgia" w:cs="Georgia"/>
          <w:sz w:val="22"/>
          <w:szCs w:val="22"/>
          <w:lang w:val="en-GB" w:bidi="en-GB"/>
        </w:rPr>
        <w:t xml:space="preserve"> to the </w:t>
      </w:r>
      <w:r w:rsidR="008A6CF0">
        <w:rPr>
          <w:rFonts w:ascii="Georgia" w:eastAsia="Georgia" w:hAnsi="Georgia" w:cs="Georgia"/>
          <w:sz w:val="22"/>
          <w:szCs w:val="22"/>
          <w:lang w:val="en-GB" w:bidi="en-GB"/>
        </w:rPr>
        <w:t>Insamlingsstiftelsen</w:t>
      </w:r>
      <w:r w:rsidRPr="001E15BB">
        <w:rPr>
          <w:rFonts w:ascii="Georgia" w:eastAsia="Georgia" w:hAnsi="Georgia" w:cs="Georgia"/>
          <w:sz w:val="22"/>
          <w:szCs w:val="22"/>
          <w:lang w:val="en-GB" w:bidi="en-GB"/>
        </w:rPr>
        <w:t xml:space="preserve">. If the </w:t>
      </w:r>
      <w:r w:rsidR="008A6CF0">
        <w:rPr>
          <w:rFonts w:ascii="Georgia" w:eastAsia="Georgia" w:hAnsi="Georgia" w:cs="Times New Roman"/>
          <w:sz w:val="22"/>
          <w:szCs w:val="22"/>
          <w:lang w:val="en-GB" w:bidi="en-GB"/>
        </w:rPr>
        <w:t xml:space="preserve">principle investigator </w:t>
      </w:r>
      <w:r w:rsidRPr="001E15BB">
        <w:rPr>
          <w:rFonts w:ascii="Georgia" w:eastAsia="Georgia" w:hAnsi="Georgia" w:cs="Georgia"/>
          <w:sz w:val="22"/>
          <w:szCs w:val="22"/>
          <w:lang w:val="en-GB" w:bidi="en-GB"/>
        </w:rPr>
        <w:t>is requesting an exemption, the application must be submitted at least three (3) months in advance.</w:t>
      </w:r>
      <w:r w:rsidRPr="001E15BB">
        <w:rPr>
          <w:rFonts w:ascii="Georgia" w:eastAsia="Georgia" w:hAnsi="Georgia" w:cs="Georgia"/>
          <w:sz w:val="22"/>
          <w:szCs w:val="22"/>
          <w:lang w:val="en-GB" w:bidi="en-GB"/>
        </w:rPr>
        <w:br/>
      </w:r>
    </w:p>
    <w:p w14:paraId="6A63193E" w14:textId="25107448" w:rsidR="007809B6" w:rsidRPr="00D8697E" w:rsidRDefault="009A503F" w:rsidP="009A503F">
      <w:pPr>
        <w:widowControl w:val="0"/>
        <w:autoSpaceDE w:val="0"/>
        <w:autoSpaceDN w:val="0"/>
        <w:adjustRightInd w:val="0"/>
        <w:spacing w:after="120"/>
        <w:rPr>
          <w:rFonts w:ascii="Georgia" w:hAnsi="Georgia" w:cs="Times New Roman"/>
          <w:b/>
          <w:bCs/>
          <w:color w:val="365F91" w:themeColor="accent1" w:themeShade="BF"/>
          <w:sz w:val="22"/>
          <w:szCs w:val="22"/>
        </w:rPr>
      </w:pPr>
      <w:r w:rsidRPr="00D8697E">
        <w:rPr>
          <w:rFonts w:ascii="Georgia" w:eastAsia="Georgia" w:hAnsi="Georgia" w:cs="Times New Roman"/>
          <w:b/>
          <w:color w:val="365F91" w:themeColor="accent1" w:themeShade="BF"/>
          <w:sz w:val="22"/>
          <w:szCs w:val="22"/>
          <w:lang w:val="en-GB" w:bidi="en-GB"/>
        </w:rPr>
        <w:t xml:space="preserve">Content of the application </w:t>
      </w:r>
      <w:r w:rsidR="00920153" w:rsidRPr="00D8697E">
        <w:rPr>
          <w:rFonts w:ascii="Georgia" w:eastAsia="Georgia" w:hAnsi="Georgia" w:cs="Calibri"/>
          <w:color w:val="000000" w:themeColor="text1"/>
          <w:sz w:val="22"/>
          <w:szCs w:val="22"/>
          <w:lang w:val="en-GB" w:bidi="en-GB"/>
        </w:rPr>
        <w:t xml:space="preserve">The application should be written in English (because the reviewers </w:t>
      </w:r>
      <w:r w:rsidR="00920153" w:rsidRPr="00D8697E">
        <w:rPr>
          <w:rFonts w:ascii="Georgia" w:eastAsia="Georgia" w:hAnsi="Georgia" w:cs="Calibri"/>
          <w:i/>
          <w:color w:val="000000" w:themeColor="text1"/>
          <w:sz w:val="22"/>
          <w:szCs w:val="22"/>
          <w:lang w:val="en-GB" w:bidi="en-GB"/>
        </w:rPr>
        <w:t>may</w:t>
      </w:r>
      <w:r w:rsidR="00920153" w:rsidRPr="00D8697E">
        <w:rPr>
          <w:rFonts w:ascii="Georgia" w:eastAsia="Georgia" w:hAnsi="Georgia" w:cs="Calibri"/>
          <w:color w:val="000000" w:themeColor="text1"/>
          <w:sz w:val="22"/>
          <w:szCs w:val="22"/>
          <w:lang w:val="en-GB" w:bidi="en-GB"/>
        </w:rPr>
        <w:t xml:space="preserve"> be English-speaking) and must contain a cover letter and appendices B-H: </w:t>
      </w:r>
    </w:p>
    <w:p w14:paraId="3CA51023" w14:textId="3FD75569" w:rsidR="002E5B81" w:rsidRPr="00D8697E" w:rsidRDefault="00524E66" w:rsidP="009B7D75">
      <w:pPr>
        <w:pStyle w:val="Liststycke"/>
        <w:widowControl w:val="0"/>
        <w:numPr>
          <w:ilvl w:val="0"/>
          <w:numId w:val="28"/>
        </w:numPr>
        <w:autoSpaceDE w:val="0"/>
        <w:autoSpaceDN w:val="0"/>
        <w:adjustRightInd w:val="0"/>
        <w:spacing w:line="276" w:lineRule="auto"/>
        <w:rPr>
          <w:rFonts w:ascii="Georgia" w:hAnsi="Georgia" w:cs="Times New Roman"/>
          <w:sz w:val="22"/>
          <w:szCs w:val="22"/>
        </w:rPr>
      </w:pPr>
      <w:r w:rsidRPr="004368B2">
        <w:rPr>
          <w:rFonts w:ascii="Georgia" w:eastAsia="Georgia" w:hAnsi="Georgia" w:cs="Times New Roman"/>
          <w:sz w:val="22"/>
          <w:szCs w:val="22"/>
          <w:lang w:val="en-GB" w:bidi="en-GB"/>
        </w:rPr>
        <w:t>Application form</w:t>
      </w:r>
      <w:r w:rsidRPr="004368B2">
        <w:rPr>
          <w:rFonts w:ascii="Georgia" w:eastAsia="Georgia" w:hAnsi="Georgia" w:cs="Times New Roman"/>
          <w:lang w:val="en-GB" w:bidi="en-GB"/>
        </w:rPr>
        <w:t xml:space="preserve"> </w:t>
      </w:r>
      <w:r w:rsidR="002E5B81" w:rsidRPr="00D8697E">
        <w:rPr>
          <w:rFonts w:ascii="Georgia" w:eastAsia="Georgia" w:hAnsi="Georgia" w:cs="Times New Roman"/>
          <w:sz w:val="22"/>
          <w:szCs w:val="22"/>
          <w:lang w:val="en-GB" w:bidi="en-GB"/>
        </w:rPr>
        <w:t xml:space="preserve">signed by the </w:t>
      </w:r>
      <w:r w:rsidR="008A6CF0">
        <w:rPr>
          <w:rFonts w:ascii="Georgia" w:eastAsia="Georgia" w:hAnsi="Georgia" w:cs="Times New Roman"/>
          <w:sz w:val="22"/>
          <w:szCs w:val="22"/>
          <w:lang w:val="en-GB" w:bidi="en-GB"/>
        </w:rPr>
        <w:t xml:space="preserve">principle investigator </w:t>
      </w:r>
      <w:r w:rsidR="002E5B81" w:rsidRPr="00D8697E">
        <w:rPr>
          <w:rFonts w:ascii="Georgia" w:eastAsia="Georgia" w:hAnsi="Georgia" w:cs="Times New Roman"/>
          <w:sz w:val="22"/>
          <w:szCs w:val="22"/>
          <w:lang w:val="en-GB" w:bidi="en-GB"/>
        </w:rPr>
        <w:t xml:space="preserve">and endorsed by the head of department, confirming that the </w:t>
      </w:r>
      <w:r w:rsidR="008A6CF0">
        <w:rPr>
          <w:rFonts w:ascii="Georgia" w:eastAsia="Georgia" w:hAnsi="Georgia" w:cs="Times New Roman"/>
          <w:sz w:val="22"/>
          <w:szCs w:val="22"/>
          <w:lang w:val="en-GB" w:bidi="en-GB"/>
        </w:rPr>
        <w:t xml:space="preserve">principle investigator </w:t>
      </w:r>
      <w:r w:rsidR="002E5B81" w:rsidRPr="00D8697E">
        <w:rPr>
          <w:rFonts w:ascii="Georgia" w:eastAsia="Georgia" w:hAnsi="Georgia" w:cs="Times New Roman"/>
          <w:sz w:val="22"/>
          <w:szCs w:val="22"/>
          <w:lang w:val="en-GB" w:bidi="en-GB"/>
        </w:rPr>
        <w:t>is eligible and that the application has undergone internal peer review in the institution (use the attached template)</w:t>
      </w:r>
    </w:p>
    <w:p w14:paraId="319F9673" w14:textId="29389315" w:rsidR="002E5B81" w:rsidRPr="00A87552" w:rsidRDefault="002E5B81" w:rsidP="009B7D75">
      <w:pPr>
        <w:pStyle w:val="Liststycke"/>
        <w:widowControl w:val="0"/>
        <w:numPr>
          <w:ilvl w:val="0"/>
          <w:numId w:val="28"/>
        </w:numPr>
        <w:tabs>
          <w:tab w:val="left" w:pos="220"/>
        </w:tabs>
        <w:autoSpaceDE w:val="0"/>
        <w:autoSpaceDN w:val="0"/>
        <w:adjustRightInd w:val="0"/>
        <w:spacing w:line="276" w:lineRule="auto"/>
        <w:rPr>
          <w:rFonts w:ascii="Georgia" w:hAnsi="Georgia" w:cs="Times New Roman"/>
          <w:sz w:val="22"/>
          <w:szCs w:val="22"/>
        </w:rPr>
      </w:pPr>
      <w:r w:rsidRPr="00A87552">
        <w:rPr>
          <w:rFonts w:ascii="Georgia" w:eastAsia="Georgia" w:hAnsi="Georgia" w:cs="Times New Roman"/>
          <w:sz w:val="22"/>
          <w:szCs w:val="22"/>
          <w:lang w:val="en-GB" w:bidi="en-GB"/>
        </w:rPr>
        <w:t>Summary of the research programme</w:t>
      </w:r>
    </w:p>
    <w:p w14:paraId="14FDA83C" w14:textId="11BD910B" w:rsidR="007809B6" w:rsidRPr="00A87552" w:rsidRDefault="007809B6" w:rsidP="009B7D75">
      <w:pPr>
        <w:pStyle w:val="Liststycke"/>
        <w:widowControl w:val="0"/>
        <w:numPr>
          <w:ilvl w:val="0"/>
          <w:numId w:val="28"/>
        </w:numPr>
        <w:tabs>
          <w:tab w:val="left" w:pos="220"/>
          <w:tab w:val="left" w:pos="720"/>
        </w:tabs>
        <w:autoSpaceDE w:val="0"/>
        <w:autoSpaceDN w:val="0"/>
        <w:adjustRightInd w:val="0"/>
        <w:spacing w:line="276" w:lineRule="auto"/>
        <w:rPr>
          <w:rFonts w:ascii="Georgia" w:hAnsi="Georgia" w:cs="Times New Roman"/>
          <w:sz w:val="22"/>
          <w:szCs w:val="22"/>
        </w:rPr>
      </w:pPr>
      <w:r w:rsidRPr="00A87552">
        <w:rPr>
          <w:rFonts w:ascii="Georgia" w:eastAsia="Georgia" w:hAnsi="Georgia" w:cs="Times New Roman"/>
          <w:sz w:val="22"/>
          <w:szCs w:val="22"/>
          <w:lang w:val="en-GB" w:bidi="en-GB"/>
        </w:rPr>
        <w:t>Popular science summary (always written in Swedish) </w:t>
      </w:r>
    </w:p>
    <w:p w14:paraId="436C78B9" w14:textId="329CAD3C" w:rsidR="007809B6" w:rsidRPr="00A87552" w:rsidRDefault="008955A0" w:rsidP="009B7D75">
      <w:pPr>
        <w:pStyle w:val="Liststycke"/>
        <w:widowControl w:val="0"/>
        <w:numPr>
          <w:ilvl w:val="0"/>
          <w:numId w:val="28"/>
        </w:numPr>
        <w:tabs>
          <w:tab w:val="left" w:pos="220"/>
          <w:tab w:val="left" w:pos="720"/>
        </w:tabs>
        <w:autoSpaceDE w:val="0"/>
        <w:autoSpaceDN w:val="0"/>
        <w:adjustRightInd w:val="0"/>
        <w:spacing w:line="276" w:lineRule="auto"/>
        <w:rPr>
          <w:rFonts w:ascii="Georgia" w:hAnsi="Georgia" w:cs="Times New Roman"/>
          <w:sz w:val="22"/>
          <w:szCs w:val="22"/>
        </w:rPr>
      </w:pPr>
      <w:r w:rsidRPr="00A87552">
        <w:rPr>
          <w:rFonts w:ascii="Georgia" w:eastAsia="Georgia" w:hAnsi="Georgia" w:cs="Times New Roman"/>
          <w:sz w:val="22"/>
          <w:szCs w:val="22"/>
          <w:lang w:val="en-GB" w:bidi="en-GB"/>
        </w:rPr>
        <w:t xml:space="preserve">Research programme </w:t>
      </w:r>
    </w:p>
    <w:p w14:paraId="33601937" w14:textId="4975FE8C" w:rsidR="007809B6" w:rsidRPr="00A87552" w:rsidRDefault="007809B6" w:rsidP="009B7D75">
      <w:pPr>
        <w:pStyle w:val="Liststycke"/>
        <w:widowControl w:val="0"/>
        <w:numPr>
          <w:ilvl w:val="0"/>
          <w:numId w:val="28"/>
        </w:numPr>
        <w:tabs>
          <w:tab w:val="left" w:pos="220"/>
          <w:tab w:val="left" w:pos="720"/>
        </w:tabs>
        <w:autoSpaceDE w:val="0"/>
        <w:autoSpaceDN w:val="0"/>
        <w:adjustRightInd w:val="0"/>
        <w:spacing w:line="276" w:lineRule="auto"/>
        <w:rPr>
          <w:rFonts w:ascii="Georgia" w:hAnsi="Georgia" w:cs="Times New Roman"/>
          <w:sz w:val="22"/>
          <w:szCs w:val="22"/>
        </w:rPr>
      </w:pPr>
      <w:r w:rsidRPr="00A87552">
        <w:rPr>
          <w:rFonts w:ascii="Georgia" w:eastAsia="Georgia" w:hAnsi="Georgia" w:cs="Times New Roman"/>
          <w:sz w:val="22"/>
          <w:szCs w:val="22"/>
          <w:lang w:val="en-GB" w:bidi="en-GB"/>
        </w:rPr>
        <w:t xml:space="preserve">CV </w:t>
      </w:r>
    </w:p>
    <w:p w14:paraId="58ECF69A" w14:textId="4BE2EDB0" w:rsidR="00940347" w:rsidRPr="008C3CF8" w:rsidRDefault="007809B6" w:rsidP="008C3CF8">
      <w:pPr>
        <w:pStyle w:val="Liststycke"/>
        <w:widowControl w:val="0"/>
        <w:numPr>
          <w:ilvl w:val="0"/>
          <w:numId w:val="28"/>
        </w:numPr>
        <w:tabs>
          <w:tab w:val="left" w:pos="220"/>
          <w:tab w:val="left" w:pos="720"/>
        </w:tabs>
        <w:autoSpaceDE w:val="0"/>
        <w:autoSpaceDN w:val="0"/>
        <w:adjustRightInd w:val="0"/>
        <w:spacing w:line="276" w:lineRule="auto"/>
        <w:rPr>
          <w:rFonts w:ascii="Georgia" w:hAnsi="Georgia" w:cs="Times New Roman"/>
          <w:sz w:val="22"/>
          <w:szCs w:val="22"/>
        </w:rPr>
      </w:pPr>
      <w:r w:rsidRPr="00A87552">
        <w:rPr>
          <w:rFonts w:ascii="Georgia" w:eastAsia="Georgia" w:hAnsi="Georgia" w:cs="Times New Roman"/>
          <w:sz w:val="22"/>
          <w:szCs w:val="22"/>
          <w:lang w:val="en-GB" w:bidi="en-GB"/>
        </w:rPr>
        <w:t xml:space="preserve">List of publications </w:t>
      </w:r>
    </w:p>
    <w:p w14:paraId="009BC352" w14:textId="2AFF48A8" w:rsidR="007809B6" w:rsidRPr="00A87552" w:rsidRDefault="007809B6" w:rsidP="009B7D75">
      <w:pPr>
        <w:pStyle w:val="Liststycke"/>
        <w:widowControl w:val="0"/>
        <w:numPr>
          <w:ilvl w:val="0"/>
          <w:numId w:val="28"/>
        </w:numPr>
        <w:tabs>
          <w:tab w:val="left" w:pos="220"/>
          <w:tab w:val="left" w:pos="720"/>
        </w:tabs>
        <w:autoSpaceDE w:val="0"/>
        <w:autoSpaceDN w:val="0"/>
        <w:adjustRightInd w:val="0"/>
        <w:spacing w:line="276" w:lineRule="auto"/>
        <w:rPr>
          <w:rFonts w:ascii="Georgia" w:hAnsi="Georgia" w:cs="Times New Roman"/>
          <w:sz w:val="22"/>
          <w:szCs w:val="22"/>
        </w:rPr>
      </w:pPr>
      <w:r w:rsidRPr="00A87552">
        <w:rPr>
          <w:rFonts w:ascii="Georgia" w:eastAsia="Georgia" w:hAnsi="Georgia" w:cs="Times New Roman"/>
          <w:sz w:val="22"/>
          <w:szCs w:val="22"/>
          <w:lang w:val="en-GB" w:bidi="en-GB"/>
        </w:rPr>
        <w:t xml:space="preserve">Budget and research resources </w:t>
      </w:r>
    </w:p>
    <w:p w14:paraId="0E0E692E" w14:textId="59D313E5" w:rsidR="00002E5E" w:rsidRPr="00A87552" w:rsidRDefault="002B3FD9" w:rsidP="007D6406">
      <w:pPr>
        <w:pStyle w:val="Liststycke"/>
        <w:widowControl w:val="0"/>
        <w:numPr>
          <w:ilvl w:val="0"/>
          <w:numId w:val="28"/>
        </w:numPr>
        <w:tabs>
          <w:tab w:val="left" w:pos="220"/>
          <w:tab w:val="left" w:pos="720"/>
        </w:tabs>
        <w:autoSpaceDE w:val="0"/>
        <w:autoSpaceDN w:val="0"/>
        <w:adjustRightInd w:val="0"/>
        <w:rPr>
          <w:rFonts w:ascii="Georgia" w:hAnsi="Georgia" w:cs="Times New Roman"/>
          <w:sz w:val="20"/>
          <w:szCs w:val="20"/>
        </w:rPr>
      </w:pPr>
      <w:r w:rsidRPr="00A87552">
        <w:rPr>
          <w:rFonts w:ascii="Georgia" w:eastAsia="Georgia" w:hAnsi="Georgia" w:cs="Georgia"/>
          <w:sz w:val="22"/>
          <w:szCs w:val="22"/>
          <w:lang w:val="en-GB" w:bidi="en-GB"/>
        </w:rPr>
        <w:t xml:space="preserve">Reasons why the project is relevant to one or more of the medical fields selected </w:t>
      </w:r>
    </w:p>
    <w:p w14:paraId="7E69F4FC" w14:textId="77777777" w:rsidR="008D5A5B" w:rsidRPr="00A87552" w:rsidRDefault="008D5A5B" w:rsidP="007809B6">
      <w:pPr>
        <w:widowControl w:val="0"/>
        <w:autoSpaceDE w:val="0"/>
        <w:autoSpaceDN w:val="0"/>
        <w:adjustRightInd w:val="0"/>
        <w:spacing w:after="260"/>
        <w:rPr>
          <w:rFonts w:ascii="Georgia" w:hAnsi="Georgia" w:cs="Times New Roman"/>
          <w:iCs/>
          <w:color w:val="000000" w:themeColor="text1"/>
          <w:sz w:val="22"/>
          <w:szCs w:val="22"/>
        </w:rPr>
      </w:pPr>
    </w:p>
    <w:p w14:paraId="54DFE39C" w14:textId="32263271" w:rsidR="007809B6" w:rsidRPr="00D8697E" w:rsidRDefault="007809B6" w:rsidP="007809B6">
      <w:pPr>
        <w:widowControl w:val="0"/>
        <w:autoSpaceDE w:val="0"/>
        <w:autoSpaceDN w:val="0"/>
        <w:adjustRightInd w:val="0"/>
        <w:spacing w:after="260"/>
        <w:rPr>
          <w:rFonts w:ascii="Georgia" w:hAnsi="Georgia" w:cs="Times New Roman"/>
          <w:color w:val="000000" w:themeColor="text1"/>
          <w:sz w:val="22"/>
          <w:szCs w:val="22"/>
        </w:rPr>
      </w:pPr>
      <w:r w:rsidRPr="00D8697E">
        <w:rPr>
          <w:rFonts w:ascii="Georgia" w:eastAsia="Georgia" w:hAnsi="Georgia" w:cs="Times New Roman"/>
          <w:color w:val="000000" w:themeColor="text1"/>
          <w:sz w:val="22"/>
          <w:szCs w:val="22"/>
          <w:lang w:val="en-GB" w:bidi="en-GB"/>
        </w:rPr>
        <w:t>An application lacking one or more of the mandatory appendices will be rejected. </w:t>
      </w:r>
    </w:p>
    <w:p w14:paraId="06EFE60B" w14:textId="32309758" w:rsidR="00B572F0" w:rsidRPr="00B061CA" w:rsidRDefault="00B572F0" w:rsidP="009C2D21">
      <w:pPr>
        <w:rPr>
          <w:rFonts w:ascii="Georgia" w:hAnsi="Georgia"/>
          <w:bCs/>
          <w:sz w:val="22"/>
          <w:szCs w:val="22"/>
        </w:rPr>
      </w:pPr>
      <w:r w:rsidRPr="00D8697E">
        <w:rPr>
          <w:rFonts w:ascii="Georgia" w:eastAsia="Georgia" w:hAnsi="Georgia" w:cs="Georgia"/>
          <w:sz w:val="22"/>
          <w:szCs w:val="22"/>
          <w:lang w:val="en-GB" w:bidi="en-GB"/>
        </w:rPr>
        <w:t xml:space="preserve">The completed application </w:t>
      </w:r>
      <w:proofErr w:type="gramStart"/>
      <w:r w:rsidRPr="00D8697E">
        <w:rPr>
          <w:rFonts w:ascii="Georgia" w:eastAsia="Georgia" w:hAnsi="Georgia" w:cs="Georgia"/>
          <w:sz w:val="22"/>
          <w:szCs w:val="22"/>
          <w:lang w:val="en-GB" w:bidi="en-GB"/>
        </w:rPr>
        <w:t>is sent</w:t>
      </w:r>
      <w:proofErr w:type="gramEnd"/>
      <w:r w:rsidRPr="00D8697E">
        <w:rPr>
          <w:rFonts w:ascii="Georgia" w:eastAsia="Georgia" w:hAnsi="Georgia" w:cs="Georgia"/>
          <w:sz w:val="22"/>
          <w:szCs w:val="22"/>
          <w:lang w:val="en-GB" w:bidi="en-GB"/>
        </w:rPr>
        <w:t xml:space="preserve"> electronically in </w:t>
      </w:r>
      <w:r w:rsidRPr="00D8697E">
        <w:rPr>
          <w:rFonts w:ascii="Georgia" w:eastAsia="Georgia" w:hAnsi="Georgia" w:cs="Georgia"/>
          <w:b/>
          <w:sz w:val="22"/>
          <w:szCs w:val="22"/>
          <w:lang w:val="en-GB" w:bidi="en-GB"/>
        </w:rPr>
        <w:t>a single PDF file</w:t>
      </w:r>
      <w:r w:rsidRPr="00D8697E">
        <w:rPr>
          <w:rFonts w:ascii="Georgia" w:eastAsia="Georgia" w:hAnsi="Georgia" w:cs="Georgia"/>
          <w:sz w:val="22"/>
          <w:szCs w:val="22"/>
          <w:lang w:val="en-GB" w:bidi="en-GB"/>
        </w:rPr>
        <w:t xml:space="preserve">, to the registrar </w:t>
      </w:r>
      <w:hyperlink r:id="rId8" w:history="1">
        <w:r w:rsidRPr="00D8697E">
          <w:rPr>
            <w:rStyle w:val="Hyperlnk"/>
            <w:rFonts w:ascii="Georgia" w:eastAsia="Georgia" w:hAnsi="Georgia" w:cs="Georgia"/>
            <w:sz w:val="22"/>
            <w:szCs w:val="22"/>
            <w:lang w:val="en-GB" w:bidi="en-GB"/>
          </w:rPr>
          <w:t>medel@diarie.umu.se</w:t>
        </w:r>
      </w:hyperlink>
      <w:r w:rsidRPr="00D8697E">
        <w:rPr>
          <w:rFonts w:ascii="Georgia" w:eastAsia="Georgia" w:hAnsi="Georgia" w:cs="Georgia"/>
          <w:sz w:val="22"/>
          <w:szCs w:val="22"/>
          <w:lang w:val="en-GB" w:bidi="en-GB"/>
        </w:rPr>
        <w:t xml:space="preserve"> no later th</w:t>
      </w:r>
      <w:r w:rsidRPr="008A6CF0">
        <w:rPr>
          <w:rFonts w:ascii="Georgia" w:eastAsia="Georgia" w:hAnsi="Georgia" w:cs="Georgia"/>
          <w:sz w:val="22"/>
          <w:szCs w:val="22"/>
          <w:lang w:val="en-GB" w:bidi="en-GB"/>
        </w:rPr>
        <w:t xml:space="preserve">an </w:t>
      </w:r>
      <w:r w:rsidR="003C4F3F" w:rsidRPr="00E31060">
        <w:rPr>
          <w:rFonts w:ascii="Georgia" w:hAnsi="Georgia"/>
          <w:bCs/>
          <w:strike/>
          <w:color w:val="FF0000"/>
          <w:sz w:val="22"/>
          <w:szCs w:val="22"/>
        </w:rPr>
        <w:t>2020-03-25</w:t>
      </w:r>
      <w:r w:rsidR="003C4F3F">
        <w:rPr>
          <w:rFonts w:ascii="Georgia" w:hAnsi="Georgia"/>
          <w:bCs/>
          <w:sz w:val="22"/>
          <w:szCs w:val="22"/>
        </w:rPr>
        <w:t xml:space="preserve">, </w:t>
      </w:r>
      <w:r w:rsidR="003C4F3F" w:rsidRPr="00E31060">
        <w:rPr>
          <w:rFonts w:ascii="Georgia" w:hAnsi="Georgia"/>
          <w:b/>
          <w:bCs/>
          <w:color w:val="00B050"/>
          <w:sz w:val="22"/>
          <w:szCs w:val="22"/>
        </w:rPr>
        <w:t>2020-04-07</w:t>
      </w:r>
      <w:r w:rsidRPr="008A6CF0">
        <w:rPr>
          <w:rFonts w:ascii="Georgia" w:eastAsia="Georgia" w:hAnsi="Georgia" w:cs="Georgia"/>
          <w:sz w:val="22"/>
          <w:szCs w:val="22"/>
          <w:lang w:val="en-GB" w:bidi="en-GB"/>
        </w:rPr>
        <w:t>.</w:t>
      </w:r>
      <w:r w:rsidRPr="00D8697E">
        <w:rPr>
          <w:rFonts w:ascii="Georgia" w:eastAsia="Georgia" w:hAnsi="Georgia" w:cs="Georgia"/>
          <w:sz w:val="22"/>
          <w:szCs w:val="22"/>
          <w:lang w:val="en-GB" w:bidi="en-GB"/>
        </w:rPr>
        <w:t xml:space="preserve">  </w:t>
      </w:r>
    </w:p>
    <w:p w14:paraId="3AAE5193" w14:textId="4C7C5223" w:rsidR="009D7670" w:rsidRPr="00D8697E" w:rsidRDefault="00B572F0" w:rsidP="009D7670">
      <w:pPr>
        <w:rPr>
          <w:rFonts w:ascii="Georgia" w:hAnsi="Georgia"/>
          <w:bCs/>
          <w:sz w:val="22"/>
          <w:szCs w:val="22"/>
        </w:rPr>
      </w:pPr>
      <w:r w:rsidRPr="00D8697E">
        <w:rPr>
          <w:rFonts w:ascii="Georgia" w:eastAsia="Georgia" w:hAnsi="Georgia" w:cs="Georgia"/>
          <w:sz w:val="22"/>
          <w:szCs w:val="22"/>
          <w:lang w:val="en-GB" w:bidi="en-GB"/>
        </w:rPr>
        <w:t>Note that any additions after this date will not be considered.</w:t>
      </w:r>
    </w:p>
    <w:p w14:paraId="5867EB78" w14:textId="77777777" w:rsidR="009D7670" w:rsidRPr="00D8697E" w:rsidRDefault="009D7670" w:rsidP="00B572F0">
      <w:pPr>
        <w:pStyle w:val="Brdtext"/>
        <w:autoSpaceDE/>
        <w:autoSpaceDN/>
        <w:rPr>
          <w:rFonts w:ascii="Georgia" w:eastAsiaTheme="minorEastAsia" w:hAnsi="Georgia"/>
          <w:color w:val="FF0000"/>
          <w:lang w:val="sv-SE"/>
        </w:rPr>
      </w:pPr>
    </w:p>
    <w:p w14:paraId="24B6E081" w14:textId="198FA08A" w:rsidR="009D7670" w:rsidRPr="00D8697E" w:rsidRDefault="00B572F0" w:rsidP="009D7670">
      <w:pPr>
        <w:pStyle w:val="Brdtext"/>
        <w:autoSpaceDE/>
        <w:autoSpaceDN/>
        <w:rPr>
          <w:rFonts w:ascii="Georgia" w:hAnsi="Georgia"/>
          <w:lang w:val="sv-SE"/>
        </w:rPr>
      </w:pPr>
      <w:r w:rsidRPr="00D8697E">
        <w:rPr>
          <w:rFonts w:ascii="Georgia" w:eastAsia="Georgia" w:hAnsi="Georgia" w:cs="Georgia"/>
          <w:lang w:val="en-GB" w:bidi="en-GB"/>
        </w:rPr>
        <w:t>The following applies to the application for grants from research foundations:</w:t>
      </w:r>
    </w:p>
    <w:p w14:paraId="1AD7477A" w14:textId="5D2D0EFD" w:rsidR="00B572F0" w:rsidRPr="00D8697E" w:rsidRDefault="0079143F" w:rsidP="009D7670">
      <w:pPr>
        <w:pStyle w:val="Brdtext"/>
        <w:autoSpaceDE/>
        <w:autoSpaceDN/>
        <w:rPr>
          <w:rFonts w:ascii="Georgia" w:hAnsi="Georgia"/>
          <w:lang w:val="sv-SE"/>
        </w:rPr>
      </w:pPr>
      <w:r w:rsidRPr="00D8697E">
        <w:rPr>
          <w:rFonts w:ascii="Georgia" w:eastAsia="Georgia" w:hAnsi="Georgia" w:cs="Georgia"/>
          <w:lang w:val="en-GB" w:bidi="en-GB"/>
        </w:rPr>
        <w:t xml:space="preserve">See the </w:t>
      </w:r>
      <w:r w:rsidRPr="00D8697E">
        <w:rPr>
          <w:rFonts w:ascii="Georgia" w:eastAsia="Georgia" w:hAnsi="Georgia" w:cs="Georgia"/>
          <w:i/>
          <w:lang w:val="en-GB" w:bidi="en-GB"/>
        </w:rPr>
        <w:t>Rules for distribution of funding from the foundations managed by Umeå University and which the Faculty of Medicine is responsible for distributing</w:t>
      </w:r>
      <w:r w:rsidRPr="00D8697E">
        <w:rPr>
          <w:rFonts w:ascii="Georgia" w:eastAsia="Georgia" w:hAnsi="Georgia" w:cs="Georgia"/>
          <w:lang w:val="en-GB" w:bidi="en-GB"/>
        </w:rPr>
        <w:t>, published by the Faculty Board on 28 April 2004 and revised on 3 May 2006, 1 September 2006 and 14 June 2017.</w:t>
      </w:r>
    </w:p>
    <w:p w14:paraId="4FDDC7FF" w14:textId="68981A6D" w:rsidR="00B572F0" w:rsidRPr="00D8697E" w:rsidRDefault="00B572F0" w:rsidP="00B572F0">
      <w:pPr>
        <w:rPr>
          <w:rFonts w:ascii="Georgia" w:hAnsi="Georgia"/>
          <w:sz w:val="22"/>
          <w:szCs w:val="22"/>
        </w:rPr>
      </w:pPr>
    </w:p>
    <w:p w14:paraId="2ED779DE" w14:textId="4524FBD2" w:rsidR="00E22B9F" w:rsidRPr="009F421D" w:rsidRDefault="00C32A53" w:rsidP="00B572F0">
      <w:pPr>
        <w:rPr>
          <w:rFonts w:ascii="Georgia" w:hAnsi="Georgia" w:cs="Calibri"/>
          <w:color w:val="0000FF"/>
          <w:sz w:val="22"/>
          <w:szCs w:val="22"/>
          <w:u w:val="single"/>
        </w:rPr>
      </w:pPr>
      <w:r w:rsidRPr="00FE5210">
        <w:rPr>
          <w:rFonts w:ascii="Georgia" w:eastAsia="Georgia" w:hAnsi="Georgia" w:cs="Georgia"/>
          <w:sz w:val="22"/>
          <w:szCs w:val="22"/>
          <w:lang w:val="en-GB" w:bidi="en-GB"/>
        </w:rPr>
        <w:t xml:space="preserve">If you have any questions, contact controller Patrick Mauritzon, </w:t>
      </w:r>
      <w:hyperlink r:id="rId9" w:history="1">
        <w:r w:rsidR="007A1C23" w:rsidRPr="007A1C23">
          <w:rPr>
            <w:rStyle w:val="Hyperlnk"/>
            <w:rFonts w:ascii="Georgia" w:eastAsia="Georgia" w:hAnsi="Georgia" w:cs="Calibri"/>
            <w:sz w:val="22"/>
            <w:szCs w:val="22"/>
            <w:lang w:val="en-GB" w:bidi="en-GB"/>
          </w:rPr>
          <w:t>patrick.mauritzon@umu.se</w:t>
        </w:r>
      </w:hyperlink>
      <w:r w:rsidR="00DC41C8" w:rsidRPr="009F421D">
        <w:rPr>
          <w:rFonts w:eastAsia="Times New Roman" w:cs="Times New Roman"/>
          <w:lang w:val="en-GB" w:bidi="en-GB"/>
        </w:rPr>
        <w:t>, or faculty administrator Anna Olson,</w:t>
      </w:r>
      <w:r w:rsidR="00DC41C8">
        <w:rPr>
          <w:rStyle w:val="Hyperlnk"/>
          <w:rFonts w:ascii="Georgia" w:eastAsia="Georgia" w:hAnsi="Georgia" w:cs="Calibri"/>
          <w:sz w:val="22"/>
          <w:szCs w:val="22"/>
          <w:lang w:val="en-GB" w:bidi="en-GB"/>
        </w:rPr>
        <w:t xml:space="preserve"> </w:t>
      </w:r>
      <w:hyperlink r:id="rId10" w:history="1">
        <w:r w:rsidR="009F2C50" w:rsidRPr="00084F25">
          <w:rPr>
            <w:rStyle w:val="Hyperlnk"/>
            <w:rFonts w:ascii="Georgia" w:eastAsia="Georgia" w:hAnsi="Georgia" w:cs="Calibri"/>
            <w:sz w:val="22"/>
            <w:szCs w:val="22"/>
            <w:lang w:val="en-GB" w:bidi="en-GB"/>
          </w:rPr>
          <w:t>anna.olson@umu.se</w:t>
        </w:r>
      </w:hyperlink>
      <w:r w:rsidR="00DC41C8">
        <w:rPr>
          <w:rStyle w:val="Hyperlnk"/>
          <w:rFonts w:ascii="Georgia" w:eastAsia="Georgia" w:hAnsi="Georgia" w:cs="Calibri"/>
          <w:sz w:val="22"/>
          <w:szCs w:val="22"/>
          <w:lang w:val="en-GB" w:bidi="en-GB"/>
        </w:rPr>
        <w:t>.</w:t>
      </w:r>
    </w:p>
    <w:p w14:paraId="0A4E4FB7" w14:textId="77777777" w:rsidR="00B572F0" w:rsidRPr="00A87552" w:rsidRDefault="00B572F0" w:rsidP="00B572F0">
      <w:pPr>
        <w:rPr>
          <w:rFonts w:ascii="Georgia" w:hAnsi="Georgia"/>
          <w:b/>
          <w:bCs/>
          <w:szCs w:val="22"/>
        </w:rPr>
      </w:pPr>
    </w:p>
    <w:p w14:paraId="7954DD4B" w14:textId="77777777" w:rsidR="00B572F0" w:rsidRPr="00A87552" w:rsidRDefault="00B572F0" w:rsidP="00B572F0">
      <w:pPr>
        <w:pBdr>
          <w:top w:val="single" w:sz="4" w:space="1" w:color="auto"/>
          <w:left w:val="single" w:sz="4" w:space="4" w:color="auto"/>
          <w:bottom w:val="single" w:sz="4" w:space="1" w:color="auto"/>
          <w:right w:val="single" w:sz="4" w:space="4" w:color="auto"/>
        </w:pBdr>
        <w:ind w:left="720" w:right="742"/>
        <w:rPr>
          <w:rFonts w:ascii="Georgia" w:hAnsi="Georgia"/>
          <w:b/>
          <w:bCs/>
          <w:sz w:val="32"/>
          <w:szCs w:val="28"/>
        </w:rPr>
      </w:pPr>
      <w:r w:rsidRPr="00A87552">
        <w:rPr>
          <w:rFonts w:ascii="Georgia" w:eastAsia="Georgia" w:hAnsi="Georgia" w:cs="Georgia"/>
          <w:b/>
          <w:sz w:val="22"/>
          <w:szCs w:val="22"/>
          <w:lang w:val="en-GB" w:bidi="en-GB"/>
        </w:rPr>
        <w:br/>
      </w:r>
      <w:r w:rsidRPr="00A87552">
        <w:rPr>
          <w:rFonts w:ascii="Georgia" w:eastAsia="Georgia" w:hAnsi="Georgia" w:cs="Georgia"/>
          <w:b/>
          <w:sz w:val="32"/>
          <w:szCs w:val="22"/>
          <w:lang w:val="en-GB" w:bidi="en-GB"/>
        </w:rPr>
        <w:t>What will happen to the application?</w:t>
      </w:r>
    </w:p>
    <w:p w14:paraId="1CB6FE5F" w14:textId="14903D2A" w:rsidR="00B572F0" w:rsidRPr="00D8697E" w:rsidRDefault="00B572F0" w:rsidP="00246818">
      <w:pPr>
        <w:pBdr>
          <w:top w:val="single" w:sz="4" w:space="1" w:color="auto"/>
          <w:left w:val="single" w:sz="4" w:space="4" w:color="auto"/>
          <w:bottom w:val="single" w:sz="4" w:space="1" w:color="auto"/>
          <w:right w:val="single" w:sz="4" w:space="4" w:color="auto"/>
        </w:pBdr>
        <w:ind w:left="720" w:right="742"/>
        <w:rPr>
          <w:rFonts w:ascii="Georgia" w:hAnsi="Georgia"/>
          <w:sz w:val="22"/>
          <w:szCs w:val="22"/>
        </w:rPr>
      </w:pPr>
      <w:r w:rsidRPr="00D8697E">
        <w:rPr>
          <w:rFonts w:ascii="Georgia" w:eastAsia="Georgia" w:hAnsi="Georgia" w:cs="Georgia"/>
          <w:sz w:val="22"/>
          <w:szCs w:val="22"/>
          <w:lang w:val="en-GB" w:bidi="en-GB"/>
        </w:rPr>
        <w:t xml:space="preserve">Processing of the applications. Each department of the Faculty of Medicine appoints a researcher at senior lecturer level to rate the applications, and each application is assessed by at least three people. The assessment must apply the same rules as the government research councils, and covers the subject, methodology, competence and feasibility, as well as relevance to the objects of the particular fund. The assessment and ranking of the applications are compiled by the faculty office before the review committee meets. On the basis of the reviewers' assessment and ranking, the chairperson proposes a triage, which is approved by the review committee. All reviewers read the triaged applications so they are able to participate in discussions and awards proposals during the review committee meeting. On the basis of the assessment and discussion during the review committee meeting, the review committee establishes a list of rankings and decides on grant limits. </w:t>
      </w:r>
    </w:p>
    <w:p w14:paraId="334934A4" w14:textId="77777777" w:rsidR="00B572F0" w:rsidRPr="00D8697E" w:rsidRDefault="00B572F0" w:rsidP="00B572F0">
      <w:pPr>
        <w:pBdr>
          <w:top w:val="single" w:sz="4" w:space="1" w:color="auto"/>
          <w:left w:val="single" w:sz="4" w:space="4" w:color="auto"/>
          <w:bottom w:val="single" w:sz="4" w:space="1" w:color="auto"/>
          <w:right w:val="single" w:sz="4" w:space="4" w:color="auto"/>
        </w:pBdr>
        <w:ind w:left="720" w:right="742"/>
        <w:rPr>
          <w:rFonts w:ascii="Georgia" w:hAnsi="Georgia"/>
          <w:sz w:val="22"/>
          <w:szCs w:val="22"/>
        </w:rPr>
      </w:pPr>
    </w:p>
    <w:p w14:paraId="1A753EEA" w14:textId="23F0C028" w:rsidR="00B572F0" w:rsidRPr="00D8697E" w:rsidRDefault="00B572F0" w:rsidP="00B572F0">
      <w:pPr>
        <w:pBdr>
          <w:top w:val="single" w:sz="4" w:space="1" w:color="auto"/>
          <w:left w:val="single" w:sz="4" w:space="4" w:color="auto"/>
          <w:bottom w:val="single" w:sz="4" w:space="1" w:color="auto"/>
          <w:right w:val="single" w:sz="4" w:space="4" w:color="auto"/>
        </w:pBdr>
        <w:ind w:left="720" w:right="742"/>
        <w:rPr>
          <w:rFonts w:ascii="Georgia" w:hAnsi="Georgia"/>
          <w:sz w:val="22"/>
          <w:szCs w:val="22"/>
        </w:rPr>
      </w:pPr>
      <w:r w:rsidRPr="00D8697E">
        <w:rPr>
          <w:rFonts w:ascii="Georgia" w:eastAsia="Georgia" w:hAnsi="Georgia" w:cs="Georgia"/>
          <w:sz w:val="22"/>
          <w:szCs w:val="22"/>
          <w:lang w:val="en-GB" w:bidi="en-GB"/>
        </w:rPr>
        <w:t xml:space="preserve">Read more in the document </w:t>
      </w:r>
      <w:hyperlink r:id="rId11" w:history="1">
        <w:r w:rsidR="008A6CF0" w:rsidRPr="00D8697E">
          <w:rPr>
            <w:rStyle w:val="Hyperlnk"/>
            <w:rFonts w:ascii="Georgia" w:hAnsi="Georgia"/>
            <w:sz w:val="22"/>
            <w:szCs w:val="22"/>
          </w:rPr>
          <w:t xml:space="preserve">Statuter </w:t>
        </w:r>
      </w:hyperlink>
    </w:p>
    <w:p w14:paraId="3825EC76" w14:textId="255A62C8" w:rsidR="005B51FA" w:rsidRPr="00A87552" w:rsidRDefault="005B51FA">
      <w:pPr>
        <w:rPr>
          <w:rFonts w:ascii="Georgia" w:hAnsi="Georgia" w:cs="Times New Roman"/>
          <w:bCs/>
          <w:color w:val="365F91" w:themeColor="accent1" w:themeShade="BF"/>
        </w:rPr>
      </w:pPr>
    </w:p>
    <w:p w14:paraId="7DE6F628" w14:textId="77777777" w:rsidR="00B86BCB" w:rsidRPr="00A87552" w:rsidRDefault="00B86BCB" w:rsidP="007809B6">
      <w:pPr>
        <w:widowControl w:val="0"/>
        <w:autoSpaceDE w:val="0"/>
        <w:autoSpaceDN w:val="0"/>
        <w:adjustRightInd w:val="0"/>
        <w:spacing w:after="150"/>
        <w:rPr>
          <w:rFonts w:ascii="Georgia" w:hAnsi="Georgia" w:cs="Times New Roman"/>
          <w:bCs/>
          <w:color w:val="365F91" w:themeColor="accent1" w:themeShade="BF"/>
        </w:rPr>
      </w:pPr>
    </w:p>
    <w:p w14:paraId="28F24DE5" w14:textId="77777777" w:rsidR="00B572F0" w:rsidRPr="00A87552" w:rsidRDefault="00B572F0">
      <w:pPr>
        <w:rPr>
          <w:rFonts w:ascii="Georgia" w:hAnsi="Georgia" w:cs="Times New Roman"/>
          <w:bCs/>
          <w:color w:val="365F91" w:themeColor="accent1" w:themeShade="BF"/>
        </w:rPr>
      </w:pPr>
      <w:r w:rsidRPr="00A87552">
        <w:rPr>
          <w:rFonts w:ascii="Georgia" w:eastAsia="Georgia" w:hAnsi="Georgia" w:cs="Times New Roman"/>
          <w:color w:val="365F91" w:themeColor="accent1" w:themeShade="BF"/>
          <w:lang w:val="en-GB" w:bidi="en-GB"/>
        </w:rPr>
        <w:br w:type="page"/>
      </w:r>
    </w:p>
    <w:p w14:paraId="7624B29C" w14:textId="77777777" w:rsidR="008D5A5B" w:rsidRPr="00A87552" w:rsidRDefault="008D5A5B" w:rsidP="007809B6">
      <w:pPr>
        <w:widowControl w:val="0"/>
        <w:autoSpaceDE w:val="0"/>
        <w:autoSpaceDN w:val="0"/>
        <w:adjustRightInd w:val="0"/>
        <w:spacing w:after="150"/>
        <w:rPr>
          <w:rFonts w:ascii="Georgia" w:hAnsi="Georgia" w:cs="Times New Roman"/>
          <w:bCs/>
          <w:color w:val="365F91" w:themeColor="accent1" w:themeShade="BF"/>
        </w:rPr>
      </w:pPr>
    </w:p>
    <w:p w14:paraId="28EF88BF" w14:textId="6C3698FD" w:rsidR="00415F32" w:rsidRPr="00387ACF" w:rsidRDefault="008955A0" w:rsidP="007809B6">
      <w:pPr>
        <w:widowControl w:val="0"/>
        <w:autoSpaceDE w:val="0"/>
        <w:autoSpaceDN w:val="0"/>
        <w:adjustRightInd w:val="0"/>
        <w:spacing w:after="150"/>
        <w:rPr>
          <w:rFonts w:ascii="Georgia" w:hAnsi="Georgia" w:cs="Times New Roman"/>
          <w:b/>
          <w:bCs/>
          <w:color w:val="365F91" w:themeColor="accent1" w:themeShade="BF"/>
          <w:sz w:val="22"/>
          <w:szCs w:val="22"/>
        </w:rPr>
      </w:pPr>
      <w:r w:rsidRPr="00387ACF">
        <w:rPr>
          <w:rFonts w:ascii="Georgia" w:eastAsia="Georgia" w:hAnsi="Georgia" w:cs="Times New Roman"/>
          <w:b/>
          <w:color w:val="365F91" w:themeColor="accent1" w:themeShade="BF"/>
          <w:lang w:val="en-GB" w:bidi="en-GB"/>
        </w:rPr>
        <w:t>A. Application form signed by the applicant and approved by the head of department (or equivalent)</w:t>
      </w:r>
      <w:r w:rsidRPr="00387ACF">
        <w:rPr>
          <w:rFonts w:ascii="Georgia" w:eastAsia="Georgia" w:hAnsi="Georgia" w:cs="Times New Roman"/>
          <w:b/>
          <w:color w:val="365F91" w:themeColor="accent1" w:themeShade="BF"/>
          <w:sz w:val="22"/>
          <w:szCs w:val="22"/>
          <w:lang w:val="en-GB" w:bidi="en-GB"/>
        </w:rPr>
        <w:tab/>
      </w:r>
    </w:p>
    <w:p w14:paraId="2FFF83F4" w14:textId="2A89CAD8" w:rsidR="00F35813" w:rsidRPr="00C906F8" w:rsidRDefault="00F35813" w:rsidP="007809B6">
      <w:pPr>
        <w:widowControl w:val="0"/>
        <w:autoSpaceDE w:val="0"/>
        <w:autoSpaceDN w:val="0"/>
        <w:adjustRightInd w:val="0"/>
        <w:spacing w:after="150"/>
        <w:rPr>
          <w:rFonts w:ascii="Georgia" w:hAnsi="Georgia" w:cs="Times New Roman"/>
          <w:bCs/>
          <w:color w:val="000000" w:themeColor="text1"/>
          <w:sz w:val="22"/>
          <w:szCs w:val="22"/>
        </w:rPr>
      </w:pPr>
      <w:r w:rsidRPr="00C906F8">
        <w:rPr>
          <w:rFonts w:ascii="Georgia" w:eastAsia="Georgia" w:hAnsi="Georgia" w:cs="Times New Roman"/>
          <w:color w:val="000000" w:themeColor="text1"/>
          <w:sz w:val="22"/>
          <w:szCs w:val="22"/>
          <w:lang w:val="en-GB" w:bidi="en-GB"/>
        </w:rPr>
        <w:t xml:space="preserve">I hereby apply for research funding for 2020 from the foundations managed by Umeå University and which the Faculty of Medicine is responsible for distributing. </w:t>
      </w:r>
    </w:p>
    <w:p w14:paraId="6EAE0C2E" w14:textId="77777777" w:rsidR="004A78B5" w:rsidRDefault="004A78B5" w:rsidP="00097526">
      <w:pPr>
        <w:widowControl w:val="0"/>
        <w:autoSpaceDE w:val="0"/>
        <w:autoSpaceDN w:val="0"/>
        <w:adjustRightInd w:val="0"/>
        <w:spacing w:after="240"/>
        <w:rPr>
          <w:rFonts w:ascii="Georgia" w:hAnsi="Georgia" w:cs="Times New Roman"/>
          <w:b/>
          <w:bCs/>
          <w:color w:val="000000" w:themeColor="text1"/>
          <w:sz w:val="22"/>
          <w:szCs w:val="22"/>
        </w:rPr>
      </w:pPr>
    </w:p>
    <w:p w14:paraId="26A6A40B" w14:textId="0B3E4371" w:rsidR="00A62F37" w:rsidRDefault="00F35813" w:rsidP="00097526">
      <w:pPr>
        <w:widowControl w:val="0"/>
        <w:autoSpaceDE w:val="0"/>
        <w:autoSpaceDN w:val="0"/>
        <w:adjustRightInd w:val="0"/>
        <w:spacing w:after="240"/>
        <w:rPr>
          <w:rFonts w:ascii="Georgia" w:hAnsi="Georgia" w:cs="Times New Roman"/>
          <w:b/>
          <w:bCs/>
          <w:color w:val="000000" w:themeColor="text1"/>
          <w:sz w:val="22"/>
          <w:szCs w:val="22"/>
        </w:rPr>
      </w:pPr>
      <w:r w:rsidRPr="00A87552">
        <w:rPr>
          <w:rFonts w:ascii="Georgia" w:eastAsia="Georgia" w:hAnsi="Georgia" w:cs="Times New Roman"/>
          <w:b/>
          <w:color w:val="000000" w:themeColor="text1"/>
          <w:sz w:val="22"/>
          <w:szCs w:val="22"/>
          <w:lang w:val="en-GB" w:bidi="en-GB"/>
        </w:rPr>
        <w:t>Project title:</w:t>
      </w:r>
    </w:p>
    <w:p w14:paraId="1AD6F9EE" w14:textId="77777777" w:rsidR="00A62F37" w:rsidRDefault="00E3162D" w:rsidP="00097526">
      <w:pPr>
        <w:widowControl w:val="0"/>
        <w:autoSpaceDE w:val="0"/>
        <w:autoSpaceDN w:val="0"/>
        <w:adjustRightInd w:val="0"/>
        <w:spacing w:after="240"/>
        <w:rPr>
          <w:rFonts w:ascii="Georgia" w:hAnsi="Georgia" w:cs="Times New Roman"/>
          <w:b/>
          <w:bCs/>
          <w:color w:val="000000" w:themeColor="text1"/>
          <w:sz w:val="22"/>
          <w:szCs w:val="22"/>
        </w:rPr>
      </w:pPr>
      <w:r w:rsidRPr="00A87552">
        <w:rPr>
          <w:rFonts w:ascii="Georgia" w:eastAsia="Georgia" w:hAnsi="Georgia" w:cs="Times New Roman"/>
          <w:b/>
          <w:color w:val="000000" w:themeColor="text1"/>
          <w:sz w:val="22"/>
          <w:szCs w:val="22"/>
          <w:lang w:val="en-GB" w:bidi="en-GB"/>
        </w:rPr>
        <w:t>Name of main applicant:</w:t>
      </w:r>
    </w:p>
    <w:p w14:paraId="18777283" w14:textId="54764DB1" w:rsidR="00A62F37" w:rsidRDefault="00F35813" w:rsidP="00097526">
      <w:pPr>
        <w:widowControl w:val="0"/>
        <w:autoSpaceDE w:val="0"/>
        <w:autoSpaceDN w:val="0"/>
        <w:adjustRightInd w:val="0"/>
        <w:spacing w:after="240"/>
        <w:rPr>
          <w:rFonts w:ascii="Georgia" w:hAnsi="Georgia" w:cs="Times New Roman"/>
          <w:bCs/>
          <w:color w:val="000000" w:themeColor="text1"/>
          <w:sz w:val="22"/>
          <w:szCs w:val="22"/>
        </w:rPr>
      </w:pPr>
      <w:r w:rsidRPr="00A87552">
        <w:rPr>
          <w:rFonts w:ascii="Georgia" w:eastAsia="Georgia" w:hAnsi="Georgia" w:cs="Times New Roman"/>
          <w:b/>
          <w:color w:val="000000" w:themeColor="text1"/>
          <w:sz w:val="22"/>
          <w:szCs w:val="22"/>
          <w:lang w:val="en-GB" w:bidi="en-GB"/>
        </w:rPr>
        <w:t xml:space="preserve">Title/post: </w:t>
      </w:r>
      <w:r w:rsidRPr="00A87552">
        <w:rPr>
          <w:rFonts w:ascii="Georgia" w:eastAsia="Georgia" w:hAnsi="Georgia" w:cs="Times New Roman"/>
          <w:b/>
          <w:color w:val="000000" w:themeColor="text1"/>
          <w:sz w:val="22"/>
          <w:szCs w:val="22"/>
          <w:lang w:val="en-GB" w:bidi="en-GB"/>
        </w:rPr>
        <w:tab/>
      </w:r>
    </w:p>
    <w:p w14:paraId="6E0CCEE3" w14:textId="03A2A950" w:rsidR="00A62F37" w:rsidRDefault="00E3162D" w:rsidP="00097526">
      <w:pPr>
        <w:widowControl w:val="0"/>
        <w:autoSpaceDE w:val="0"/>
        <w:autoSpaceDN w:val="0"/>
        <w:adjustRightInd w:val="0"/>
        <w:spacing w:after="240"/>
        <w:rPr>
          <w:rFonts w:ascii="Georgia" w:hAnsi="Georgia" w:cs="Times New Roman"/>
          <w:b/>
          <w:bCs/>
          <w:color w:val="000000" w:themeColor="text1"/>
          <w:sz w:val="22"/>
          <w:szCs w:val="22"/>
        </w:rPr>
      </w:pPr>
      <w:r w:rsidRPr="00A87552">
        <w:rPr>
          <w:rFonts w:ascii="Georgia" w:eastAsia="Georgia" w:hAnsi="Georgia" w:cs="Times New Roman"/>
          <w:b/>
          <w:color w:val="000000" w:themeColor="text1"/>
          <w:sz w:val="22"/>
          <w:szCs w:val="22"/>
          <w:lang w:val="en-GB" w:bidi="en-GB"/>
        </w:rPr>
        <w:t>Institution (or department/clinic as applicable):</w:t>
      </w:r>
    </w:p>
    <w:p w14:paraId="390ECE9E" w14:textId="433BA400" w:rsidR="005F4EF8" w:rsidRPr="00A87552" w:rsidRDefault="00A62F37" w:rsidP="00097526">
      <w:pPr>
        <w:widowControl w:val="0"/>
        <w:autoSpaceDE w:val="0"/>
        <w:autoSpaceDN w:val="0"/>
        <w:adjustRightInd w:val="0"/>
        <w:spacing w:after="240"/>
        <w:rPr>
          <w:rFonts w:ascii="Georgia" w:hAnsi="Georgia" w:cs="Times New Roman"/>
          <w:b/>
          <w:bCs/>
          <w:color w:val="000000" w:themeColor="text1"/>
          <w:sz w:val="20"/>
          <w:szCs w:val="20"/>
          <w:u w:val="single"/>
        </w:rPr>
      </w:pPr>
      <w:r w:rsidRPr="00A87552">
        <w:rPr>
          <w:rFonts w:ascii="Georgia" w:eastAsia="Georgia" w:hAnsi="Georgia" w:cs="Times New Roman"/>
          <w:b/>
          <w:noProof/>
          <w:color w:val="000000" w:themeColor="text1"/>
          <w:sz w:val="22"/>
          <w:szCs w:val="22"/>
          <w:lang w:val="sv-SE"/>
        </w:rPr>
        <mc:AlternateContent>
          <mc:Choice Requires="wps">
            <w:drawing>
              <wp:anchor distT="0" distB="0" distL="114300" distR="114300" simplePos="0" relativeHeight="251668480" behindDoc="0" locked="0" layoutInCell="1" allowOverlap="1" wp14:anchorId="2FEE165B" wp14:editId="06AD91A2">
                <wp:simplePos x="0" y="0"/>
                <wp:positionH relativeFrom="column">
                  <wp:posOffset>2861945</wp:posOffset>
                </wp:positionH>
                <wp:positionV relativeFrom="paragraph">
                  <wp:posOffset>1350010</wp:posOffset>
                </wp:positionV>
                <wp:extent cx="2043724" cy="7684"/>
                <wp:effectExtent l="38100" t="25400" r="39370" b="81280"/>
                <wp:wrapNone/>
                <wp:docPr id="8" name="Rak koppling 8"/>
                <wp:cNvGraphicFramePr/>
                <a:graphic xmlns:a="http://schemas.openxmlformats.org/drawingml/2006/main">
                  <a:graphicData uri="http://schemas.microsoft.com/office/word/2010/wordprocessingShape">
                    <wps:wsp>
                      <wps:cNvCnPr/>
                      <wps:spPr>
                        <a:xfrm>
                          <a:off x="0" y="0"/>
                          <a:ext cx="2043724" cy="7684"/>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3FDDC" id="Rak koppling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106.3pt" to="386.2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" strokecolor="black [3200]">
                <v:shadow on="t" color="black" opacity="24903f" origin=",.5" offset="0,.55556mm"/>
              </v:line>
            </w:pict>
          </mc:Fallback>
        </mc:AlternateContent>
      </w:r>
      <w:r w:rsidRPr="00A87552">
        <w:rPr>
          <w:rFonts w:ascii="Georgia" w:eastAsia="Georgia" w:hAnsi="Georgia" w:cs="Times New Roman"/>
          <w:b/>
          <w:noProof/>
          <w:color w:val="000000" w:themeColor="text1"/>
          <w:sz w:val="22"/>
          <w:szCs w:val="22"/>
          <w:lang w:val="sv-SE"/>
        </w:rPr>
        <mc:AlternateContent>
          <mc:Choice Requires="wps">
            <w:drawing>
              <wp:anchor distT="0" distB="0" distL="114300" distR="114300" simplePos="0" relativeHeight="251667456" behindDoc="0" locked="0" layoutInCell="1" allowOverlap="1" wp14:anchorId="6EE784AB" wp14:editId="2A3844C7">
                <wp:simplePos x="0" y="0"/>
                <wp:positionH relativeFrom="column">
                  <wp:posOffset>2860040</wp:posOffset>
                </wp:positionH>
                <wp:positionV relativeFrom="paragraph">
                  <wp:posOffset>420370</wp:posOffset>
                </wp:positionV>
                <wp:extent cx="2036269" cy="0"/>
                <wp:effectExtent l="25400" t="25400" r="34290" b="76200"/>
                <wp:wrapNone/>
                <wp:docPr id="7" name="Rak koppling 7"/>
                <wp:cNvGraphicFramePr/>
                <a:graphic xmlns:a="http://schemas.openxmlformats.org/drawingml/2006/main">
                  <a:graphicData uri="http://schemas.microsoft.com/office/word/2010/wordprocessingShape">
                    <wps:wsp>
                      <wps:cNvCnPr/>
                      <wps:spPr>
                        <a:xfrm flipV="1">
                          <a:off x="0" y="0"/>
                          <a:ext cx="2036269"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3741A" id="Rak koppling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pt,33.1pt" to="385.5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" strokecolor="black [3200]">
                <v:shadow on="t" color="black" opacity="24903f" origin=",.5" offset="0,.55556mm"/>
              </v:line>
            </w:pict>
          </mc:Fallback>
        </mc:AlternateContent>
      </w:r>
      <w:r w:rsidRPr="00A87552">
        <w:rPr>
          <w:rFonts w:ascii="Georgia" w:eastAsia="Georgia" w:hAnsi="Georgia" w:cs="Times New Roman"/>
          <w:b/>
          <w:noProof/>
          <w:color w:val="000000" w:themeColor="text1"/>
          <w:sz w:val="22"/>
          <w:szCs w:val="22"/>
          <w:lang w:val="sv-SE"/>
        </w:rPr>
        <mc:AlternateContent>
          <mc:Choice Requires="wps">
            <w:drawing>
              <wp:anchor distT="0" distB="0" distL="114300" distR="114300" simplePos="0" relativeHeight="251661312" behindDoc="0" locked="0" layoutInCell="1" allowOverlap="1" wp14:anchorId="1C0627B8" wp14:editId="15406C88">
                <wp:simplePos x="0" y="0"/>
                <wp:positionH relativeFrom="column">
                  <wp:posOffset>2860040</wp:posOffset>
                </wp:positionH>
                <wp:positionV relativeFrom="paragraph">
                  <wp:posOffset>720090</wp:posOffset>
                </wp:positionV>
                <wp:extent cx="2036269" cy="0"/>
                <wp:effectExtent l="25400" t="25400" r="34290" b="76200"/>
                <wp:wrapNone/>
                <wp:docPr id="3" name="Rak koppling 3"/>
                <wp:cNvGraphicFramePr/>
                <a:graphic xmlns:a="http://schemas.openxmlformats.org/drawingml/2006/main">
                  <a:graphicData uri="http://schemas.microsoft.com/office/word/2010/wordprocessingShape">
                    <wps:wsp>
                      <wps:cNvCnPr/>
                      <wps:spPr>
                        <a:xfrm flipV="1">
                          <a:off x="0" y="0"/>
                          <a:ext cx="2036269"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B2E47" id="Rak koppling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pt,56.7pt" to="385.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" strokecolor="black [3200]">
                <v:shadow on="t" color="black" opacity="24903f" origin=",.5" offset="0,.55556mm"/>
              </v:line>
            </w:pict>
          </mc:Fallback>
        </mc:AlternateContent>
      </w:r>
      <w:r w:rsidRPr="00A87552">
        <w:rPr>
          <w:rFonts w:ascii="Georgia" w:eastAsia="Georgia" w:hAnsi="Georgia" w:cs="Times New Roman"/>
          <w:b/>
          <w:noProof/>
          <w:color w:val="000000" w:themeColor="text1"/>
          <w:sz w:val="22"/>
          <w:szCs w:val="22"/>
          <w:lang w:val="sv-SE"/>
        </w:rPr>
        <mc:AlternateContent>
          <mc:Choice Requires="wps">
            <w:drawing>
              <wp:anchor distT="0" distB="0" distL="114300" distR="114300" simplePos="0" relativeHeight="251659264" behindDoc="0" locked="0" layoutInCell="1" allowOverlap="1" wp14:anchorId="1ED5F899" wp14:editId="4B59F19D">
                <wp:simplePos x="0" y="0"/>
                <wp:positionH relativeFrom="column">
                  <wp:posOffset>2869565</wp:posOffset>
                </wp:positionH>
                <wp:positionV relativeFrom="paragraph">
                  <wp:posOffset>1057910</wp:posOffset>
                </wp:positionV>
                <wp:extent cx="2036269" cy="0"/>
                <wp:effectExtent l="25400" t="25400" r="34290" b="76200"/>
                <wp:wrapNone/>
                <wp:docPr id="2" name="Rak koppling 2"/>
                <wp:cNvGraphicFramePr/>
                <a:graphic xmlns:a="http://schemas.openxmlformats.org/drawingml/2006/main">
                  <a:graphicData uri="http://schemas.microsoft.com/office/word/2010/wordprocessingShape">
                    <wps:wsp>
                      <wps:cNvCnPr/>
                      <wps:spPr>
                        <a:xfrm>
                          <a:off x="0" y="0"/>
                          <a:ext cx="2036269"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68107" id="Rak koppli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5pt,83.3pt" to="386.3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" strokecolor="black [3200]">
                <v:shadow on="t" color="black" opacity="24903f" origin=",.5" offset="0,.55556mm"/>
              </v:line>
            </w:pict>
          </mc:Fallback>
        </mc:AlternateContent>
      </w:r>
      <w:r w:rsidR="00E3162D" w:rsidRPr="00A87552">
        <w:rPr>
          <w:rFonts w:ascii="Georgia" w:eastAsia="Georgia" w:hAnsi="Georgia" w:cs="Times New Roman"/>
          <w:b/>
          <w:color w:val="000000" w:themeColor="text1"/>
          <w:sz w:val="22"/>
          <w:szCs w:val="22"/>
          <w:lang w:val="en-GB" w:bidi="en-GB"/>
        </w:rPr>
        <w:br/>
      </w:r>
      <w:r w:rsidR="00097526" w:rsidRPr="00A87552">
        <w:rPr>
          <w:rFonts w:ascii="Georgia" w:eastAsia="Georgia" w:hAnsi="Georgia" w:cs="Times New Roman"/>
          <w:b/>
          <w:color w:val="000000" w:themeColor="text1"/>
          <w:sz w:val="10"/>
          <w:szCs w:val="10"/>
          <w:lang w:val="en-GB" w:bidi="en-GB"/>
        </w:rPr>
        <w:br/>
      </w:r>
      <w:r w:rsidR="00097526" w:rsidRPr="00C906F8">
        <w:rPr>
          <w:rFonts w:ascii="Georgia" w:eastAsia="Georgia" w:hAnsi="Georgia" w:cs="Times New Roman"/>
          <w:b/>
          <w:color w:val="000000" w:themeColor="text1"/>
          <w:sz w:val="22"/>
          <w:szCs w:val="22"/>
          <w:lang w:val="en-GB" w:bidi="en-GB"/>
        </w:rPr>
        <w:t>TOTAL AMOUNT APPLIED FOR FOR 2020:</w:t>
      </w:r>
      <w:r w:rsidR="00097526" w:rsidRPr="00C906F8">
        <w:rPr>
          <w:rFonts w:ascii="Georgia" w:eastAsia="Georgia" w:hAnsi="Georgia" w:cs="Times New Roman"/>
          <w:b/>
          <w:color w:val="000000" w:themeColor="text1"/>
          <w:sz w:val="22"/>
          <w:szCs w:val="22"/>
          <w:lang w:val="en-GB" w:bidi="en-GB"/>
        </w:rPr>
        <w:tab/>
      </w:r>
      <w:r w:rsidR="00097526" w:rsidRPr="00C906F8">
        <w:rPr>
          <w:rFonts w:ascii="Georgia" w:eastAsia="Georgia" w:hAnsi="Georgia" w:cs="Times New Roman"/>
          <w:b/>
          <w:color w:val="000000" w:themeColor="text1"/>
          <w:sz w:val="22"/>
          <w:szCs w:val="22"/>
          <w:lang w:val="en-GB" w:bidi="en-GB"/>
        </w:rPr>
        <w:tab/>
      </w:r>
      <w:r w:rsidR="00097526" w:rsidRPr="00C906F8">
        <w:rPr>
          <w:rFonts w:ascii="Georgia" w:eastAsia="Georgia" w:hAnsi="Georgia" w:cs="Times New Roman"/>
          <w:b/>
          <w:color w:val="000000" w:themeColor="text1"/>
          <w:sz w:val="22"/>
          <w:szCs w:val="22"/>
          <w:lang w:val="en-GB" w:bidi="en-GB"/>
        </w:rPr>
        <w:tab/>
        <w:t>SEK</w:t>
      </w:r>
      <w:r w:rsidR="00097526" w:rsidRPr="00C906F8">
        <w:rPr>
          <w:rFonts w:ascii="Georgia" w:eastAsia="Georgia" w:hAnsi="Georgia" w:cs="Times New Roman"/>
          <w:b/>
          <w:color w:val="000000" w:themeColor="text1"/>
          <w:sz w:val="22"/>
          <w:szCs w:val="22"/>
          <w:lang w:val="en-GB" w:bidi="en-GB"/>
        </w:rPr>
        <w:br/>
      </w:r>
      <w:r w:rsidR="00097526" w:rsidRPr="00C906F8">
        <w:rPr>
          <w:rFonts w:ascii="Georgia" w:eastAsia="Georgia" w:hAnsi="Georgia" w:cs="Times New Roman"/>
          <w:b/>
          <w:color w:val="000000" w:themeColor="text1"/>
          <w:sz w:val="22"/>
          <w:szCs w:val="22"/>
          <w:lang w:val="en-GB" w:bidi="en-GB"/>
        </w:rPr>
        <w:br/>
        <w:t>TOTAL AMOUNT APPLIED FOR FOR 2021:</w:t>
      </w:r>
      <w:r w:rsidR="00097526" w:rsidRPr="00C906F8">
        <w:rPr>
          <w:rFonts w:ascii="Georgia" w:eastAsia="Georgia" w:hAnsi="Georgia" w:cs="Times New Roman"/>
          <w:b/>
          <w:color w:val="000000" w:themeColor="text1"/>
          <w:sz w:val="22"/>
          <w:szCs w:val="22"/>
          <w:lang w:val="en-GB" w:bidi="en-GB"/>
        </w:rPr>
        <w:tab/>
      </w:r>
      <w:r w:rsidR="00097526" w:rsidRPr="00C906F8">
        <w:rPr>
          <w:rFonts w:ascii="Georgia" w:eastAsia="Georgia" w:hAnsi="Georgia" w:cs="Times New Roman"/>
          <w:b/>
          <w:color w:val="000000" w:themeColor="text1"/>
          <w:sz w:val="22"/>
          <w:szCs w:val="22"/>
          <w:lang w:val="en-GB" w:bidi="en-GB"/>
        </w:rPr>
        <w:tab/>
      </w:r>
      <w:r w:rsidR="00097526" w:rsidRPr="00C906F8">
        <w:rPr>
          <w:rFonts w:ascii="Georgia" w:eastAsia="Georgia" w:hAnsi="Georgia" w:cs="Times New Roman"/>
          <w:b/>
          <w:color w:val="000000" w:themeColor="text1"/>
          <w:sz w:val="22"/>
          <w:szCs w:val="22"/>
          <w:lang w:val="en-GB" w:bidi="en-GB"/>
        </w:rPr>
        <w:tab/>
        <w:t>SEK</w:t>
      </w:r>
      <w:r w:rsidR="00097526" w:rsidRPr="00C906F8">
        <w:rPr>
          <w:rFonts w:ascii="Georgia" w:eastAsia="Georgia" w:hAnsi="Georgia" w:cs="Times New Roman"/>
          <w:b/>
          <w:color w:val="000000" w:themeColor="text1"/>
          <w:sz w:val="22"/>
          <w:szCs w:val="22"/>
          <w:lang w:val="en-GB" w:bidi="en-GB"/>
        </w:rPr>
        <w:br/>
      </w:r>
      <w:r w:rsidR="00097526" w:rsidRPr="00C906F8">
        <w:rPr>
          <w:rFonts w:ascii="Georgia" w:eastAsia="Georgia" w:hAnsi="Georgia" w:cs="Times New Roman"/>
          <w:b/>
          <w:color w:val="000000" w:themeColor="text1"/>
          <w:sz w:val="22"/>
          <w:szCs w:val="22"/>
          <w:lang w:val="en-GB" w:bidi="en-GB"/>
        </w:rPr>
        <w:br/>
        <w:t xml:space="preserve">TOTAL AMOUNT APPLIED FOR FOR 2022: </w:t>
      </w:r>
      <w:r w:rsidR="00097526" w:rsidRPr="00C906F8">
        <w:rPr>
          <w:rFonts w:ascii="Georgia" w:eastAsia="Georgia" w:hAnsi="Georgia" w:cs="Times New Roman"/>
          <w:b/>
          <w:color w:val="000000" w:themeColor="text1"/>
          <w:sz w:val="22"/>
          <w:szCs w:val="22"/>
          <w:lang w:val="en-GB" w:bidi="en-GB"/>
        </w:rPr>
        <w:tab/>
      </w:r>
      <w:r w:rsidR="00097526" w:rsidRPr="00C906F8">
        <w:rPr>
          <w:rFonts w:ascii="Georgia" w:eastAsia="Georgia" w:hAnsi="Georgia" w:cs="Times New Roman"/>
          <w:b/>
          <w:color w:val="000000" w:themeColor="text1"/>
          <w:sz w:val="22"/>
          <w:szCs w:val="22"/>
          <w:lang w:val="en-GB" w:bidi="en-GB"/>
        </w:rPr>
        <w:tab/>
      </w:r>
      <w:r w:rsidR="00097526" w:rsidRPr="00C906F8">
        <w:rPr>
          <w:rFonts w:ascii="Georgia" w:eastAsia="Georgia" w:hAnsi="Georgia" w:cs="Times New Roman"/>
          <w:b/>
          <w:color w:val="000000" w:themeColor="text1"/>
          <w:sz w:val="22"/>
          <w:szCs w:val="22"/>
          <w:lang w:val="en-GB" w:bidi="en-GB"/>
        </w:rPr>
        <w:tab/>
        <w:t>SEK</w:t>
      </w:r>
      <w:r w:rsidR="00097526" w:rsidRPr="00C906F8">
        <w:rPr>
          <w:rFonts w:ascii="Georgia" w:eastAsia="Georgia" w:hAnsi="Georgia" w:cs="Times New Roman"/>
          <w:b/>
          <w:color w:val="000000" w:themeColor="text1"/>
          <w:sz w:val="22"/>
          <w:szCs w:val="22"/>
          <w:lang w:val="en-GB" w:bidi="en-GB"/>
        </w:rPr>
        <w:br/>
      </w:r>
      <w:r w:rsidR="00097526" w:rsidRPr="00C906F8">
        <w:rPr>
          <w:rFonts w:ascii="Georgia" w:eastAsia="Georgia" w:hAnsi="Georgia" w:cs="Times New Roman"/>
          <w:b/>
          <w:color w:val="000000" w:themeColor="text1"/>
          <w:sz w:val="22"/>
          <w:szCs w:val="22"/>
          <w:lang w:val="en-GB" w:bidi="en-GB"/>
        </w:rPr>
        <w:br/>
        <w:t xml:space="preserve">GRAND TOTAL APPLIED FOR: </w:t>
      </w:r>
      <w:r w:rsidR="00097526" w:rsidRPr="00C906F8">
        <w:rPr>
          <w:rFonts w:ascii="Georgia" w:eastAsia="Georgia" w:hAnsi="Georgia" w:cs="Times New Roman"/>
          <w:b/>
          <w:color w:val="000000" w:themeColor="text1"/>
          <w:sz w:val="22"/>
          <w:szCs w:val="22"/>
          <w:lang w:val="en-GB" w:bidi="en-GB"/>
        </w:rPr>
        <w:tab/>
      </w:r>
      <w:r w:rsidR="00097526" w:rsidRPr="00C906F8">
        <w:rPr>
          <w:rFonts w:ascii="Georgia" w:eastAsia="Georgia" w:hAnsi="Georgia" w:cs="Times New Roman"/>
          <w:b/>
          <w:color w:val="000000" w:themeColor="text1"/>
          <w:sz w:val="22"/>
          <w:szCs w:val="22"/>
          <w:lang w:val="en-GB" w:bidi="en-GB"/>
        </w:rPr>
        <w:tab/>
      </w:r>
      <w:r w:rsidR="00097526" w:rsidRPr="00C906F8">
        <w:rPr>
          <w:rFonts w:ascii="Georgia" w:eastAsia="Georgia" w:hAnsi="Georgia" w:cs="Times New Roman"/>
          <w:b/>
          <w:color w:val="000000" w:themeColor="text1"/>
          <w:sz w:val="22"/>
          <w:szCs w:val="22"/>
          <w:lang w:val="en-GB" w:bidi="en-GB"/>
        </w:rPr>
        <w:tab/>
      </w:r>
      <w:r w:rsidR="00097526" w:rsidRPr="00C906F8">
        <w:rPr>
          <w:rFonts w:ascii="Georgia" w:eastAsia="Georgia" w:hAnsi="Georgia" w:cs="Times New Roman"/>
          <w:b/>
          <w:color w:val="000000" w:themeColor="text1"/>
          <w:sz w:val="22"/>
          <w:szCs w:val="22"/>
          <w:lang w:val="en-GB" w:bidi="en-GB"/>
        </w:rPr>
        <w:tab/>
        <w:t xml:space="preserve">SEK  </w:t>
      </w:r>
    </w:p>
    <w:p w14:paraId="7A4ADD71" w14:textId="09AE486D" w:rsidR="00D668B3" w:rsidRDefault="00D668B3" w:rsidP="00D4515A">
      <w:pPr>
        <w:rPr>
          <w:rFonts w:ascii="Georgia" w:hAnsi="Georgia"/>
          <w:b/>
          <w:bCs/>
          <w:sz w:val="22"/>
          <w:szCs w:val="22"/>
        </w:rPr>
      </w:pPr>
    </w:p>
    <w:p w14:paraId="7E1D442D" w14:textId="5D7F4CF0" w:rsidR="009363CB" w:rsidRPr="009363CB" w:rsidRDefault="009363CB" w:rsidP="00D4515A">
      <w:pPr>
        <w:rPr>
          <w:rFonts w:ascii="Georgia" w:hAnsi="Georgia"/>
          <w:b/>
          <w:bCs/>
          <w:sz w:val="22"/>
          <w:szCs w:val="22"/>
        </w:rPr>
      </w:pPr>
      <w:r w:rsidRPr="003B2430">
        <w:rPr>
          <w:rFonts w:ascii="Georgia" w:eastAsia="Georgia" w:hAnsi="Georgia" w:cs="Georgia"/>
          <w:i/>
          <w:color w:val="00B0F0"/>
          <w:sz w:val="22"/>
          <w:szCs w:val="22"/>
          <w:lang w:val="en-GB" w:bidi="en-GB"/>
        </w:rPr>
        <w:t>Tick yes</w:t>
      </w:r>
    </w:p>
    <w:p w14:paraId="44DED43E" w14:textId="7F231ECE" w:rsidR="0009118F" w:rsidRPr="00E52F57" w:rsidRDefault="00D4515A" w:rsidP="000567E4">
      <w:pPr>
        <w:ind w:right="-2379"/>
        <w:rPr>
          <w:rFonts w:ascii="Georgia" w:hAnsi="Georgia"/>
          <w:b/>
          <w:sz w:val="22"/>
          <w:szCs w:val="22"/>
        </w:rPr>
      </w:pPr>
      <w:r w:rsidRPr="00E52F57">
        <w:rPr>
          <w:rFonts w:ascii="Georgia" w:eastAsia="Georgia" w:hAnsi="Georgia" w:cs="Georgia"/>
          <w:b/>
          <w:sz w:val="10"/>
          <w:szCs w:val="10"/>
          <w:lang w:val="en-GB" w:bidi="en-GB"/>
        </w:rPr>
        <w:br/>
      </w:r>
      <w:r w:rsidR="009363CB" w:rsidRPr="00E52F57">
        <w:rPr>
          <w:rFonts w:ascii="Georgia" w:eastAsia="Georgia" w:hAnsi="Georgia" w:cs="Georgia"/>
          <w:b/>
          <w:i/>
          <w:sz w:val="22"/>
          <w:szCs w:val="22"/>
          <w:lang w:val="en-GB" w:bidi="en-GB"/>
        </w:rPr>
        <w:t xml:space="preserve">Yes </w:t>
      </w:r>
      <w:r w:rsidR="009363CB" w:rsidRPr="00E52F57">
        <w:rPr>
          <w:rFonts w:ascii="Georgia" w:eastAsia="Georgia" w:hAnsi="Georgia" w:cs="Georgia"/>
          <w:b/>
          <w:sz w:val="22"/>
          <w:szCs w:val="22"/>
          <w:lang w:val="en-GB" w:bidi="en-GB"/>
        </w:rPr>
        <w:fldChar w:fldCharType="begin">
          <w:ffData>
            <w:name w:val="Check1"/>
            <w:enabled/>
            <w:calcOnExit w:val="0"/>
            <w:checkBox>
              <w:sizeAuto/>
              <w:default w:val="0"/>
            </w:checkBox>
          </w:ffData>
        </w:fldChar>
      </w:r>
      <w:r w:rsidR="009363CB" w:rsidRPr="00E52F57">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009363CB" w:rsidRPr="00E52F57">
        <w:rPr>
          <w:rFonts w:ascii="Georgia" w:eastAsia="Georgia" w:hAnsi="Georgia" w:cs="Georgia"/>
          <w:b/>
          <w:sz w:val="22"/>
          <w:szCs w:val="22"/>
          <w:lang w:val="en-GB" w:bidi="en-GB"/>
        </w:rPr>
        <w:fldChar w:fldCharType="end"/>
      </w:r>
      <w:r w:rsidR="009363CB" w:rsidRPr="00E52F57">
        <w:rPr>
          <w:rFonts w:ascii="Georgia" w:eastAsia="Georgia" w:hAnsi="Georgia" w:cs="Georgia"/>
          <w:b/>
          <w:sz w:val="22"/>
          <w:szCs w:val="22"/>
          <w:lang w:val="en-GB" w:bidi="en-GB"/>
        </w:rPr>
        <w:t xml:space="preserve">, the research in the application concerns medical research.      </w:t>
      </w:r>
    </w:p>
    <w:p w14:paraId="7A166A90" w14:textId="77777777" w:rsidR="0009118F" w:rsidRDefault="0009118F" w:rsidP="0009118F">
      <w:pPr>
        <w:rPr>
          <w:rFonts w:ascii="Georgia" w:hAnsi="Georgia"/>
          <w:sz w:val="22"/>
          <w:szCs w:val="22"/>
        </w:rPr>
      </w:pPr>
    </w:p>
    <w:p w14:paraId="7141E1E0" w14:textId="25FFB914" w:rsidR="00B572F0" w:rsidRPr="00A87552" w:rsidRDefault="009363CB" w:rsidP="0009118F">
      <w:pPr>
        <w:rPr>
          <w:rFonts w:ascii="Georgia" w:hAnsi="Georgia"/>
          <w:bCs/>
          <w:i/>
          <w:color w:val="00B0F0"/>
          <w:sz w:val="22"/>
          <w:szCs w:val="22"/>
        </w:rPr>
      </w:pPr>
      <w:r>
        <w:rPr>
          <w:rFonts w:ascii="Georgia" w:eastAsia="Georgia" w:hAnsi="Georgia" w:cs="Georgia"/>
          <w:sz w:val="22"/>
          <w:szCs w:val="22"/>
          <w:lang w:val="en-GB" w:bidi="en-GB"/>
        </w:rPr>
        <w:t xml:space="preserve">If the research in the application is </w:t>
      </w:r>
      <w:r>
        <w:rPr>
          <w:rFonts w:ascii="Georgia" w:eastAsia="Georgia" w:hAnsi="Georgia" w:cs="Georgia"/>
          <w:i/>
          <w:sz w:val="22"/>
          <w:szCs w:val="22"/>
          <w:lang w:val="en-GB" w:bidi="en-GB"/>
        </w:rPr>
        <w:t xml:space="preserve">also </w:t>
      </w:r>
      <w:r>
        <w:rPr>
          <w:rFonts w:ascii="Georgia" w:eastAsia="Georgia" w:hAnsi="Georgia" w:cs="Georgia"/>
          <w:sz w:val="22"/>
          <w:szCs w:val="22"/>
          <w:lang w:val="en-GB" w:bidi="en-GB"/>
        </w:rPr>
        <w:t xml:space="preserve">relevant to one of the fields below, tick it. If the project is split into two sub-projects, two fields can be ticked. If the project has broad relevance, </w:t>
      </w:r>
      <w:r w:rsidR="00002E5E" w:rsidRPr="00A87552">
        <w:rPr>
          <w:rFonts w:ascii="Georgia" w:eastAsia="Georgia" w:hAnsi="Georgia" w:cs="Georgia"/>
          <w:i/>
          <w:color w:val="00B0F0"/>
          <w:sz w:val="22"/>
          <w:szCs w:val="22"/>
          <w:lang w:val="en-GB" w:bidi="en-GB"/>
        </w:rPr>
        <w:t xml:space="preserve">several areas can be marked. </w:t>
      </w:r>
      <w:r w:rsidR="00002E5E" w:rsidRPr="00A87552">
        <w:rPr>
          <w:rFonts w:ascii="Georgia" w:eastAsia="Georgia" w:hAnsi="Georgia" w:cs="Georgia"/>
          <w:i/>
          <w:color w:val="00B0F0"/>
          <w:sz w:val="22"/>
          <w:szCs w:val="22"/>
          <w:lang w:val="en-GB" w:bidi="en-GB"/>
        </w:rPr>
        <w:br/>
      </w:r>
    </w:p>
    <w:tbl>
      <w:tblPr>
        <w:tblW w:w="9183" w:type="dxa"/>
        <w:tblLook w:val="0000" w:firstRow="0" w:lastRow="0" w:firstColumn="0" w:lastColumn="0" w:noHBand="0" w:noVBand="0"/>
      </w:tblPr>
      <w:tblGrid>
        <w:gridCol w:w="586"/>
        <w:gridCol w:w="2681"/>
        <w:gridCol w:w="466"/>
        <w:gridCol w:w="2299"/>
        <w:gridCol w:w="585"/>
        <w:gridCol w:w="2566"/>
      </w:tblGrid>
      <w:tr w:rsidR="00B572F0" w:rsidRPr="00A87552" w14:paraId="06E595C3" w14:textId="77777777" w:rsidTr="00853FB5">
        <w:trPr>
          <w:trHeight w:val="171"/>
        </w:trPr>
        <w:tc>
          <w:tcPr>
            <w:tcW w:w="586" w:type="dxa"/>
          </w:tcPr>
          <w:p w14:paraId="078348E3" w14:textId="77777777" w:rsidR="00B572F0" w:rsidRPr="00A87552" w:rsidRDefault="00B572F0"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1"/>
                  <w:enabled/>
                  <w:calcOnExit w:val="0"/>
                  <w:checkBox>
                    <w:sizeAuto/>
                    <w:default w:val="0"/>
                  </w:checkBox>
                </w:ffData>
              </w:fldChar>
            </w:r>
            <w:bookmarkStart w:id="1" w:name="Check1"/>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bookmarkEnd w:id="1"/>
          </w:p>
        </w:tc>
        <w:tc>
          <w:tcPr>
            <w:tcW w:w="2681" w:type="dxa"/>
          </w:tcPr>
          <w:p w14:paraId="528FDF57" w14:textId="6DDE498C" w:rsidR="00B572F0" w:rsidRPr="00A87552" w:rsidRDefault="00F7028A" w:rsidP="00E3162D">
            <w:pPr>
              <w:rPr>
                <w:rFonts w:ascii="Georgia" w:hAnsi="Georgia"/>
                <w:b/>
                <w:bCs/>
                <w:i/>
                <w:sz w:val="22"/>
                <w:szCs w:val="22"/>
              </w:rPr>
            </w:pPr>
            <w:r w:rsidRPr="00A87552">
              <w:rPr>
                <w:rFonts w:ascii="Georgia" w:eastAsia="Georgia" w:hAnsi="Georgia" w:cs="Georgia"/>
                <w:b/>
                <w:i/>
                <w:sz w:val="22"/>
                <w:szCs w:val="22"/>
                <w:lang w:val="en-GB" w:bidi="en-GB"/>
              </w:rPr>
              <w:t xml:space="preserve">ALS </w:t>
            </w:r>
          </w:p>
        </w:tc>
        <w:tc>
          <w:tcPr>
            <w:tcW w:w="466" w:type="dxa"/>
          </w:tcPr>
          <w:p w14:paraId="7477F341" w14:textId="77777777" w:rsidR="00B572F0" w:rsidRPr="00A87552" w:rsidRDefault="00B572F0"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6"/>
                  <w:enabled/>
                  <w:calcOnExit w:val="0"/>
                  <w:checkBox>
                    <w:sizeAuto/>
                    <w:default w:val="0"/>
                  </w:checkBox>
                </w:ffData>
              </w:fldChar>
            </w:r>
            <w:bookmarkStart w:id="2" w:name="Check6"/>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bookmarkEnd w:id="2"/>
          </w:p>
        </w:tc>
        <w:tc>
          <w:tcPr>
            <w:tcW w:w="2299" w:type="dxa"/>
          </w:tcPr>
          <w:p w14:paraId="38BBFEF9" w14:textId="77777777" w:rsidR="00B572F0" w:rsidRPr="00A87552" w:rsidRDefault="00B572F0" w:rsidP="00E3162D">
            <w:pPr>
              <w:rPr>
                <w:rFonts w:ascii="Georgia" w:hAnsi="Georgia"/>
                <w:b/>
                <w:bCs/>
                <w:i/>
                <w:sz w:val="22"/>
                <w:szCs w:val="22"/>
              </w:rPr>
            </w:pPr>
            <w:r w:rsidRPr="00A87552">
              <w:rPr>
                <w:rFonts w:ascii="Georgia" w:eastAsia="Georgia" w:hAnsi="Georgia" w:cs="Georgia"/>
                <w:b/>
                <w:i/>
                <w:sz w:val="22"/>
                <w:szCs w:val="22"/>
                <w:lang w:val="en-GB" w:bidi="en-GB"/>
              </w:rPr>
              <w:t>Diabetes</w:t>
            </w:r>
          </w:p>
        </w:tc>
        <w:tc>
          <w:tcPr>
            <w:tcW w:w="585" w:type="dxa"/>
          </w:tcPr>
          <w:p w14:paraId="1F3161C3" w14:textId="77777777" w:rsidR="00B572F0" w:rsidRPr="00A87552" w:rsidRDefault="00B572F0"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15"/>
                  <w:enabled/>
                  <w:calcOnExit w:val="0"/>
                  <w:checkBox>
                    <w:sizeAuto/>
                    <w:default w:val="0"/>
                  </w:checkBox>
                </w:ffData>
              </w:fldChar>
            </w:r>
            <w:bookmarkStart w:id="3" w:name="Check15"/>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bookmarkEnd w:id="3"/>
          </w:p>
        </w:tc>
        <w:tc>
          <w:tcPr>
            <w:tcW w:w="2566" w:type="dxa"/>
          </w:tcPr>
          <w:p w14:paraId="44803E5F" w14:textId="77777777" w:rsidR="00B572F0" w:rsidRPr="00A87552" w:rsidRDefault="00B572F0" w:rsidP="00E3162D">
            <w:pPr>
              <w:rPr>
                <w:rFonts w:ascii="Georgia" w:hAnsi="Georgia"/>
                <w:b/>
                <w:bCs/>
                <w:i/>
                <w:sz w:val="22"/>
                <w:szCs w:val="22"/>
              </w:rPr>
            </w:pPr>
            <w:r w:rsidRPr="00A87552">
              <w:rPr>
                <w:rFonts w:ascii="Georgia" w:eastAsia="Georgia" w:hAnsi="Georgia" w:cs="Georgia"/>
                <w:b/>
                <w:i/>
                <w:sz w:val="22"/>
                <w:szCs w:val="22"/>
                <w:lang w:val="en-GB" w:bidi="en-GB"/>
              </w:rPr>
              <w:t>Rheumatology</w:t>
            </w:r>
          </w:p>
        </w:tc>
      </w:tr>
      <w:tr w:rsidR="004A78B5" w:rsidRPr="004A78B5" w14:paraId="75620896" w14:textId="77777777" w:rsidTr="00853FB5">
        <w:trPr>
          <w:trHeight w:val="171"/>
        </w:trPr>
        <w:tc>
          <w:tcPr>
            <w:tcW w:w="586" w:type="dxa"/>
          </w:tcPr>
          <w:p w14:paraId="4B5BC33D" w14:textId="77777777" w:rsidR="004A78B5" w:rsidRPr="004A78B5" w:rsidRDefault="004A78B5" w:rsidP="00E3162D">
            <w:pPr>
              <w:rPr>
                <w:rFonts w:ascii="Georgia" w:hAnsi="Georgia"/>
                <w:b/>
                <w:bCs/>
                <w:sz w:val="6"/>
                <w:szCs w:val="6"/>
              </w:rPr>
            </w:pPr>
          </w:p>
        </w:tc>
        <w:tc>
          <w:tcPr>
            <w:tcW w:w="2681" w:type="dxa"/>
          </w:tcPr>
          <w:p w14:paraId="1A5DDE25" w14:textId="77777777" w:rsidR="004A78B5" w:rsidRPr="004A78B5" w:rsidRDefault="004A78B5" w:rsidP="00E3162D">
            <w:pPr>
              <w:rPr>
                <w:rFonts w:ascii="Georgia" w:hAnsi="Georgia"/>
                <w:b/>
                <w:i/>
                <w:sz w:val="6"/>
                <w:szCs w:val="6"/>
              </w:rPr>
            </w:pPr>
          </w:p>
        </w:tc>
        <w:tc>
          <w:tcPr>
            <w:tcW w:w="466" w:type="dxa"/>
          </w:tcPr>
          <w:p w14:paraId="1E1FE2E5" w14:textId="77777777" w:rsidR="004A78B5" w:rsidRPr="004A78B5" w:rsidRDefault="004A78B5" w:rsidP="00E3162D">
            <w:pPr>
              <w:rPr>
                <w:rFonts w:ascii="Georgia" w:hAnsi="Georgia"/>
                <w:b/>
                <w:bCs/>
                <w:sz w:val="6"/>
                <w:szCs w:val="6"/>
              </w:rPr>
            </w:pPr>
          </w:p>
        </w:tc>
        <w:tc>
          <w:tcPr>
            <w:tcW w:w="2299" w:type="dxa"/>
          </w:tcPr>
          <w:p w14:paraId="48504089" w14:textId="77777777" w:rsidR="004A78B5" w:rsidRPr="004A78B5" w:rsidRDefault="004A78B5" w:rsidP="00E3162D">
            <w:pPr>
              <w:rPr>
                <w:rFonts w:ascii="Georgia" w:hAnsi="Georgia"/>
                <w:b/>
                <w:i/>
                <w:sz w:val="6"/>
                <w:szCs w:val="6"/>
              </w:rPr>
            </w:pPr>
          </w:p>
        </w:tc>
        <w:tc>
          <w:tcPr>
            <w:tcW w:w="585" w:type="dxa"/>
          </w:tcPr>
          <w:p w14:paraId="49C89D56" w14:textId="77777777" w:rsidR="004A78B5" w:rsidRPr="004A78B5" w:rsidRDefault="004A78B5" w:rsidP="00E3162D">
            <w:pPr>
              <w:rPr>
                <w:rFonts w:ascii="Georgia" w:hAnsi="Georgia"/>
                <w:b/>
                <w:bCs/>
                <w:sz w:val="6"/>
                <w:szCs w:val="6"/>
              </w:rPr>
            </w:pPr>
          </w:p>
        </w:tc>
        <w:tc>
          <w:tcPr>
            <w:tcW w:w="2566" w:type="dxa"/>
          </w:tcPr>
          <w:p w14:paraId="3048D6B7" w14:textId="77777777" w:rsidR="004A78B5" w:rsidRPr="004A78B5" w:rsidRDefault="004A78B5" w:rsidP="00E3162D">
            <w:pPr>
              <w:rPr>
                <w:rFonts w:ascii="Georgia" w:hAnsi="Georgia"/>
                <w:b/>
                <w:i/>
                <w:sz w:val="6"/>
                <w:szCs w:val="6"/>
              </w:rPr>
            </w:pPr>
          </w:p>
        </w:tc>
      </w:tr>
      <w:tr w:rsidR="00B572F0" w:rsidRPr="00A87552" w14:paraId="0FA2558F" w14:textId="77777777" w:rsidTr="00853FB5">
        <w:trPr>
          <w:trHeight w:val="179"/>
        </w:trPr>
        <w:tc>
          <w:tcPr>
            <w:tcW w:w="586" w:type="dxa"/>
          </w:tcPr>
          <w:p w14:paraId="30AF05C0" w14:textId="77777777" w:rsidR="00B572F0" w:rsidRPr="00A87552" w:rsidRDefault="00B572F0"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2"/>
                  <w:enabled/>
                  <w:calcOnExit w:val="0"/>
                  <w:checkBox>
                    <w:sizeAuto/>
                    <w:default w:val="0"/>
                  </w:checkBox>
                </w:ffData>
              </w:fldChar>
            </w:r>
            <w:bookmarkStart w:id="4" w:name="Check2"/>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bookmarkEnd w:id="4"/>
          </w:p>
        </w:tc>
        <w:tc>
          <w:tcPr>
            <w:tcW w:w="2681" w:type="dxa"/>
          </w:tcPr>
          <w:p w14:paraId="457C5B29" w14:textId="77777777" w:rsidR="00B572F0" w:rsidRPr="00A87552" w:rsidRDefault="00B572F0" w:rsidP="00E3162D">
            <w:pPr>
              <w:rPr>
                <w:rFonts w:ascii="Georgia" w:hAnsi="Georgia"/>
                <w:b/>
                <w:bCs/>
                <w:i/>
                <w:sz w:val="22"/>
                <w:szCs w:val="22"/>
              </w:rPr>
            </w:pPr>
            <w:r w:rsidRPr="00A87552">
              <w:rPr>
                <w:rFonts w:ascii="Georgia" w:eastAsia="Georgia" w:hAnsi="Georgia" w:cs="Georgia"/>
                <w:b/>
                <w:i/>
                <w:sz w:val="22"/>
                <w:szCs w:val="22"/>
                <w:lang w:val="en-GB" w:bidi="en-GB"/>
              </w:rPr>
              <w:t>Occupational therapy</w:t>
            </w:r>
          </w:p>
        </w:tc>
        <w:tc>
          <w:tcPr>
            <w:tcW w:w="466" w:type="dxa"/>
          </w:tcPr>
          <w:p w14:paraId="4EC20784" w14:textId="77777777" w:rsidR="00B572F0" w:rsidRPr="00A87552" w:rsidRDefault="00B572F0"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7"/>
                  <w:enabled/>
                  <w:calcOnExit w:val="0"/>
                  <w:checkBox>
                    <w:sizeAuto/>
                    <w:default w:val="0"/>
                  </w:checkBox>
                </w:ffData>
              </w:fldChar>
            </w:r>
            <w:bookmarkStart w:id="5" w:name="Check7"/>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bookmarkEnd w:id="5"/>
          </w:p>
        </w:tc>
        <w:tc>
          <w:tcPr>
            <w:tcW w:w="2299" w:type="dxa"/>
          </w:tcPr>
          <w:p w14:paraId="04A721B5" w14:textId="77777777" w:rsidR="00B572F0" w:rsidRPr="00A87552" w:rsidRDefault="00B572F0" w:rsidP="00E3162D">
            <w:pPr>
              <w:rPr>
                <w:rFonts w:ascii="Georgia" w:hAnsi="Georgia"/>
                <w:b/>
                <w:bCs/>
                <w:i/>
                <w:sz w:val="22"/>
                <w:szCs w:val="22"/>
              </w:rPr>
            </w:pPr>
            <w:r w:rsidRPr="00A87552">
              <w:rPr>
                <w:rFonts w:ascii="Georgia" w:eastAsia="Georgia" w:hAnsi="Georgia" w:cs="Georgia"/>
                <w:b/>
                <w:i/>
                <w:sz w:val="22"/>
                <w:szCs w:val="22"/>
                <w:lang w:val="en-GB" w:bidi="en-GB"/>
              </w:rPr>
              <w:t>Epilepsy</w:t>
            </w:r>
          </w:p>
        </w:tc>
        <w:tc>
          <w:tcPr>
            <w:tcW w:w="585" w:type="dxa"/>
          </w:tcPr>
          <w:p w14:paraId="1AC4CC90" w14:textId="77777777" w:rsidR="00B572F0" w:rsidRPr="00A87552" w:rsidRDefault="00B572F0"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16"/>
                  <w:enabled/>
                  <w:calcOnExit w:val="0"/>
                  <w:checkBox>
                    <w:sizeAuto/>
                    <w:default w:val="0"/>
                  </w:checkBox>
                </w:ffData>
              </w:fldChar>
            </w:r>
            <w:bookmarkStart w:id="6" w:name="Check16"/>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bookmarkEnd w:id="6"/>
          </w:p>
        </w:tc>
        <w:tc>
          <w:tcPr>
            <w:tcW w:w="2566" w:type="dxa"/>
          </w:tcPr>
          <w:p w14:paraId="0AE85F72" w14:textId="77777777" w:rsidR="00B572F0" w:rsidRPr="00A87552" w:rsidRDefault="00B572F0" w:rsidP="00E3162D">
            <w:pPr>
              <w:rPr>
                <w:rFonts w:ascii="Georgia" w:hAnsi="Georgia"/>
                <w:b/>
                <w:sz w:val="22"/>
                <w:szCs w:val="22"/>
              </w:rPr>
            </w:pPr>
            <w:r w:rsidRPr="00A87552">
              <w:rPr>
                <w:rFonts w:ascii="Georgia" w:eastAsia="Georgia" w:hAnsi="Georgia" w:cs="Georgia"/>
                <w:b/>
                <w:i/>
                <w:sz w:val="22"/>
                <w:szCs w:val="22"/>
                <w:lang w:val="en-GB" w:bidi="en-GB"/>
              </w:rPr>
              <w:t>Thoracic</w:t>
            </w:r>
          </w:p>
        </w:tc>
      </w:tr>
      <w:tr w:rsidR="004A78B5" w:rsidRPr="004A78B5" w14:paraId="1FCA2B81" w14:textId="77777777" w:rsidTr="00853FB5">
        <w:trPr>
          <w:trHeight w:val="187"/>
        </w:trPr>
        <w:tc>
          <w:tcPr>
            <w:tcW w:w="586" w:type="dxa"/>
          </w:tcPr>
          <w:p w14:paraId="0C512919" w14:textId="77777777" w:rsidR="004A78B5" w:rsidRPr="004A78B5" w:rsidRDefault="004A78B5" w:rsidP="00E3162D">
            <w:pPr>
              <w:rPr>
                <w:rFonts w:ascii="Georgia" w:hAnsi="Georgia"/>
                <w:b/>
                <w:bCs/>
                <w:sz w:val="6"/>
                <w:szCs w:val="6"/>
              </w:rPr>
            </w:pPr>
          </w:p>
        </w:tc>
        <w:tc>
          <w:tcPr>
            <w:tcW w:w="2681" w:type="dxa"/>
          </w:tcPr>
          <w:p w14:paraId="20A251DE" w14:textId="77777777" w:rsidR="004A78B5" w:rsidRPr="004A78B5" w:rsidRDefault="004A78B5" w:rsidP="00E3162D">
            <w:pPr>
              <w:rPr>
                <w:rFonts w:ascii="Georgia" w:hAnsi="Georgia"/>
                <w:b/>
                <w:bCs/>
                <w:sz w:val="6"/>
                <w:szCs w:val="6"/>
              </w:rPr>
            </w:pPr>
          </w:p>
        </w:tc>
        <w:tc>
          <w:tcPr>
            <w:tcW w:w="466" w:type="dxa"/>
          </w:tcPr>
          <w:p w14:paraId="0E2B6474" w14:textId="77777777" w:rsidR="004A78B5" w:rsidRPr="004A78B5" w:rsidRDefault="004A78B5" w:rsidP="00E3162D">
            <w:pPr>
              <w:rPr>
                <w:rFonts w:ascii="Georgia" w:hAnsi="Georgia"/>
                <w:b/>
                <w:bCs/>
                <w:sz w:val="6"/>
                <w:szCs w:val="6"/>
              </w:rPr>
            </w:pPr>
          </w:p>
        </w:tc>
        <w:tc>
          <w:tcPr>
            <w:tcW w:w="2299" w:type="dxa"/>
          </w:tcPr>
          <w:p w14:paraId="31B96F76" w14:textId="77777777" w:rsidR="004A78B5" w:rsidRPr="004A78B5" w:rsidRDefault="004A78B5" w:rsidP="00E3162D">
            <w:pPr>
              <w:rPr>
                <w:rFonts w:ascii="Georgia" w:hAnsi="Georgia"/>
                <w:b/>
                <w:bCs/>
                <w:sz w:val="6"/>
                <w:szCs w:val="6"/>
              </w:rPr>
            </w:pPr>
          </w:p>
        </w:tc>
        <w:tc>
          <w:tcPr>
            <w:tcW w:w="585" w:type="dxa"/>
          </w:tcPr>
          <w:p w14:paraId="31F5D9FC" w14:textId="77777777" w:rsidR="004A78B5" w:rsidRPr="004A78B5" w:rsidRDefault="004A78B5" w:rsidP="00E3162D">
            <w:pPr>
              <w:rPr>
                <w:rFonts w:ascii="Georgia" w:hAnsi="Georgia"/>
                <w:b/>
                <w:bCs/>
                <w:sz w:val="6"/>
                <w:szCs w:val="6"/>
              </w:rPr>
            </w:pPr>
          </w:p>
        </w:tc>
        <w:tc>
          <w:tcPr>
            <w:tcW w:w="2566" w:type="dxa"/>
          </w:tcPr>
          <w:p w14:paraId="3FB86367" w14:textId="77777777" w:rsidR="004A78B5" w:rsidRPr="004A78B5" w:rsidRDefault="004A78B5" w:rsidP="00E3162D">
            <w:pPr>
              <w:rPr>
                <w:rFonts w:ascii="Georgia" w:hAnsi="Georgia"/>
                <w:b/>
                <w:bCs/>
                <w:sz w:val="6"/>
                <w:szCs w:val="6"/>
              </w:rPr>
            </w:pPr>
          </w:p>
        </w:tc>
      </w:tr>
      <w:tr w:rsidR="00D4515A" w:rsidRPr="00A87552" w14:paraId="0091E658" w14:textId="77777777" w:rsidTr="00853FB5">
        <w:trPr>
          <w:trHeight w:val="187"/>
        </w:trPr>
        <w:tc>
          <w:tcPr>
            <w:tcW w:w="586" w:type="dxa"/>
          </w:tcPr>
          <w:p w14:paraId="61B90AD1" w14:textId="77777777" w:rsidR="00D4515A" w:rsidRPr="00A87552" w:rsidRDefault="00D4515A"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2"/>
                  <w:enabled/>
                  <w:calcOnExit w:val="0"/>
                  <w:checkBox>
                    <w:sizeAuto/>
                    <w:default w:val="0"/>
                  </w:checkBox>
                </w:ffData>
              </w:fldChar>
            </w:r>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p>
        </w:tc>
        <w:tc>
          <w:tcPr>
            <w:tcW w:w="2681" w:type="dxa"/>
          </w:tcPr>
          <w:p w14:paraId="12E0D2CA" w14:textId="03B874D4" w:rsidR="00D4515A" w:rsidRPr="00A87552" w:rsidRDefault="00F7028A" w:rsidP="00E3162D">
            <w:pPr>
              <w:rPr>
                <w:rFonts w:ascii="Georgia" w:hAnsi="Georgia"/>
                <w:b/>
                <w:i/>
                <w:sz w:val="22"/>
                <w:szCs w:val="22"/>
              </w:rPr>
            </w:pPr>
            <w:r w:rsidRPr="00A87552">
              <w:rPr>
                <w:rFonts w:ascii="Georgia" w:eastAsia="Georgia" w:hAnsi="Georgia" w:cs="Georgia"/>
                <w:b/>
                <w:i/>
                <w:sz w:val="22"/>
                <w:szCs w:val="22"/>
                <w:lang w:val="en-GB" w:bidi="en-GB"/>
              </w:rPr>
              <w:t xml:space="preserve">Asthma/allergy </w:t>
            </w:r>
          </w:p>
        </w:tc>
        <w:tc>
          <w:tcPr>
            <w:tcW w:w="466" w:type="dxa"/>
          </w:tcPr>
          <w:p w14:paraId="56034136" w14:textId="77777777" w:rsidR="00D4515A" w:rsidRPr="00A87552" w:rsidRDefault="00D4515A"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21"/>
                  <w:enabled/>
                  <w:calcOnExit w:val="0"/>
                  <w:checkBox>
                    <w:sizeAuto/>
                    <w:default w:val="0"/>
                  </w:checkBox>
                </w:ffData>
              </w:fldChar>
            </w:r>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p>
        </w:tc>
        <w:tc>
          <w:tcPr>
            <w:tcW w:w="2299" w:type="dxa"/>
          </w:tcPr>
          <w:p w14:paraId="55E98670" w14:textId="77777777" w:rsidR="00D4515A" w:rsidRPr="00A87552" w:rsidRDefault="00D4515A" w:rsidP="00E3162D">
            <w:pPr>
              <w:rPr>
                <w:rFonts w:ascii="Georgia" w:hAnsi="Georgia"/>
                <w:b/>
                <w:i/>
                <w:sz w:val="22"/>
                <w:szCs w:val="22"/>
              </w:rPr>
            </w:pPr>
            <w:r w:rsidRPr="00A87552">
              <w:rPr>
                <w:rFonts w:ascii="Georgia" w:eastAsia="Georgia" w:hAnsi="Georgia" w:cs="Georgia"/>
                <w:b/>
                <w:i/>
                <w:sz w:val="22"/>
                <w:szCs w:val="22"/>
                <w:lang w:val="en-GB" w:bidi="en-GB"/>
              </w:rPr>
              <w:t>Cardiovascular</w:t>
            </w:r>
          </w:p>
        </w:tc>
        <w:tc>
          <w:tcPr>
            <w:tcW w:w="585" w:type="dxa"/>
          </w:tcPr>
          <w:p w14:paraId="7AD75E03" w14:textId="5E42BEB1" w:rsidR="00D4515A" w:rsidRPr="00A87552" w:rsidRDefault="00D4515A"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1"/>
                  <w:enabled/>
                  <w:calcOnExit w:val="0"/>
                  <w:checkBox>
                    <w:sizeAuto/>
                    <w:default w:val="0"/>
                  </w:checkBox>
                </w:ffData>
              </w:fldChar>
            </w:r>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p>
        </w:tc>
        <w:tc>
          <w:tcPr>
            <w:tcW w:w="2566" w:type="dxa"/>
          </w:tcPr>
          <w:p w14:paraId="333E8570" w14:textId="77777777" w:rsidR="00D4515A" w:rsidRPr="00A87552" w:rsidRDefault="00D4515A" w:rsidP="00E3162D">
            <w:pPr>
              <w:rPr>
                <w:rFonts w:ascii="Georgia" w:hAnsi="Georgia"/>
                <w:b/>
                <w:bCs/>
                <w:sz w:val="22"/>
                <w:szCs w:val="22"/>
              </w:rPr>
            </w:pPr>
            <w:r w:rsidRPr="00A87552">
              <w:rPr>
                <w:rFonts w:ascii="Georgia" w:eastAsia="Georgia" w:hAnsi="Georgia" w:cs="Georgia"/>
                <w:b/>
                <w:i/>
                <w:sz w:val="22"/>
                <w:szCs w:val="22"/>
                <w:lang w:val="en-GB" w:bidi="en-GB"/>
              </w:rPr>
              <w:t>Eyes</w:t>
            </w:r>
          </w:p>
        </w:tc>
      </w:tr>
      <w:tr w:rsidR="004A78B5" w:rsidRPr="004A78B5" w14:paraId="3D91BB01" w14:textId="77777777" w:rsidTr="00853FB5">
        <w:trPr>
          <w:trHeight w:val="187"/>
        </w:trPr>
        <w:tc>
          <w:tcPr>
            <w:tcW w:w="586" w:type="dxa"/>
          </w:tcPr>
          <w:p w14:paraId="043399A9" w14:textId="77777777" w:rsidR="004A78B5" w:rsidRPr="004A78B5" w:rsidRDefault="004A78B5" w:rsidP="00E3162D">
            <w:pPr>
              <w:rPr>
                <w:rFonts w:ascii="Georgia" w:hAnsi="Georgia"/>
                <w:b/>
                <w:bCs/>
                <w:sz w:val="10"/>
                <w:szCs w:val="10"/>
              </w:rPr>
            </w:pPr>
          </w:p>
        </w:tc>
        <w:tc>
          <w:tcPr>
            <w:tcW w:w="2681" w:type="dxa"/>
          </w:tcPr>
          <w:p w14:paraId="4A9A96A0" w14:textId="77777777" w:rsidR="004A78B5" w:rsidRPr="004A78B5" w:rsidRDefault="004A78B5" w:rsidP="00E3162D">
            <w:pPr>
              <w:rPr>
                <w:rFonts w:ascii="Georgia" w:hAnsi="Georgia"/>
                <w:b/>
                <w:bCs/>
                <w:sz w:val="10"/>
                <w:szCs w:val="10"/>
              </w:rPr>
            </w:pPr>
          </w:p>
        </w:tc>
        <w:tc>
          <w:tcPr>
            <w:tcW w:w="466" w:type="dxa"/>
          </w:tcPr>
          <w:p w14:paraId="279154BD" w14:textId="77777777" w:rsidR="004A78B5" w:rsidRPr="004A78B5" w:rsidRDefault="004A78B5" w:rsidP="00E3162D">
            <w:pPr>
              <w:rPr>
                <w:rFonts w:ascii="Georgia" w:hAnsi="Georgia"/>
                <w:b/>
                <w:bCs/>
                <w:sz w:val="10"/>
                <w:szCs w:val="10"/>
              </w:rPr>
            </w:pPr>
          </w:p>
        </w:tc>
        <w:tc>
          <w:tcPr>
            <w:tcW w:w="2299" w:type="dxa"/>
          </w:tcPr>
          <w:p w14:paraId="0D6C9D9F" w14:textId="77777777" w:rsidR="004A78B5" w:rsidRPr="004A78B5" w:rsidRDefault="004A78B5" w:rsidP="00E3162D">
            <w:pPr>
              <w:rPr>
                <w:rFonts w:ascii="Georgia" w:hAnsi="Georgia"/>
                <w:b/>
                <w:bCs/>
                <w:sz w:val="10"/>
                <w:szCs w:val="10"/>
              </w:rPr>
            </w:pPr>
          </w:p>
        </w:tc>
        <w:tc>
          <w:tcPr>
            <w:tcW w:w="585" w:type="dxa"/>
          </w:tcPr>
          <w:p w14:paraId="1AE790C4" w14:textId="77777777" w:rsidR="004A78B5" w:rsidRPr="004A78B5" w:rsidRDefault="004A78B5" w:rsidP="00E3162D">
            <w:pPr>
              <w:rPr>
                <w:rFonts w:ascii="Georgia" w:hAnsi="Georgia"/>
                <w:b/>
                <w:bCs/>
                <w:sz w:val="10"/>
                <w:szCs w:val="10"/>
              </w:rPr>
            </w:pPr>
          </w:p>
        </w:tc>
        <w:tc>
          <w:tcPr>
            <w:tcW w:w="2566" w:type="dxa"/>
          </w:tcPr>
          <w:p w14:paraId="40A964ED" w14:textId="77777777" w:rsidR="004A78B5" w:rsidRPr="004A78B5" w:rsidRDefault="004A78B5" w:rsidP="00E3162D">
            <w:pPr>
              <w:rPr>
                <w:rFonts w:ascii="Georgia" w:hAnsi="Georgia"/>
                <w:b/>
                <w:bCs/>
                <w:sz w:val="10"/>
                <w:szCs w:val="10"/>
              </w:rPr>
            </w:pPr>
          </w:p>
        </w:tc>
      </w:tr>
      <w:tr w:rsidR="00D4515A" w:rsidRPr="00A87552" w14:paraId="3B2B5435" w14:textId="77777777" w:rsidTr="00853FB5">
        <w:trPr>
          <w:trHeight w:val="197"/>
        </w:trPr>
        <w:tc>
          <w:tcPr>
            <w:tcW w:w="586" w:type="dxa"/>
          </w:tcPr>
          <w:p w14:paraId="783E6A79" w14:textId="23A24BF1" w:rsidR="00D4515A" w:rsidRPr="00A87552" w:rsidRDefault="00D4515A"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1"/>
                  <w:enabled/>
                  <w:calcOnExit w:val="0"/>
                  <w:checkBox>
                    <w:sizeAuto/>
                    <w:default w:val="0"/>
                  </w:checkBox>
                </w:ffData>
              </w:fldChar>
            </w:r>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p>
        </w:tc>
        <w:tc>
          <w:tcPr>
            <w:tcW w:w="2681" w:type="dxa"/>
          </w:tcPr>
          <w:p w14:paraId="0D87A01E" w14:textId="56668AF5" w:rsidR="00D4515A" w:rsidRPr="00A87552" w:rsidRDefault="00F7028A" w:rsidP="00E3162D">
            <w:pPr>
              <w:rPr>
                <w:rFonts w:ascii="Georgia" w:hAnsi="Georgia"/>
                <w:b/>
                <w:i/>
                <w:sz w:val="22"/>
                <w:szCs w:val="22"/>
              </w:rPr>
            </w:pPr>
            <w:r w:rsidRPr="00A87552">
              <w:rPr>
                <w:rFonts w:ascii="Georgia" w:eastAsia="Georgia" w:hAnsi="Georgia" w:cs="Georgia"/>
                <w:b/>
                <w:i/>
                <w:sz w:val="22"/>
                <w:szCs w:val="22"/>
                <w:lang w:val="en-GB" w:bidi="en-GB"/>
              </w:rPr>
              <w:t xml:space="preserve">Vitamin C </w:t>
            </w:r>
          </w:p>
        </w:tc>
        <w:tc>
          <w:tcPr>
            <w:tcW w:w="466" w:type="dxa"/>
          </w:tcPr>
          <w:p w14:paraId="27165D2A" w14:textId="00449EE3" w:rsidR="00D4515A" w:rsidRPr="00A87552" w:rsidRDefault="00D4515A"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1"/>
                  <w:enabled/>
                  <w:calcOnExit w:val="0"/>
                  <w:checkBox>
                    <w:sizeAuto/>
                    <w:default w:val="0"/>
                  </w:checkBox>
                </w:ffData>
              </w:fldChar>
            </w:r>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p>
        </w:tc>
        <w:tc>
          <w:tcPr>
            <w:tcW w:w="2299" w:type="dxa"/>
          </w:tcPr>
          <w:p w14:paraId="2000EBED" w14:textId="77777777" w:rsidR="00D4515A" w:rsidRPr="00A87552" w:rsidRDefault="00D4515A" w:rsidP="00E3162D">
            <w:pPr>
              <w:rPr>
                <w:rFonts w:ascii="Georgia" w:hAnsi="Georgia"/>
                <w:b/>
                <w:bCs/>
                <w:i/>
                <w:sz w:val="22"/>
                <w:szCs w:val="22"/>
              </w:rPr>
            </w:pPr>
            <w:r w:rsidRPr="00A87552">
              <w:rPr>
                <w:rFonts w:ascii="Georgia" w:eastAsia="Georgia" w:hAnsi="Georgia" w:cs="Georgia"/>
                <w:b/>
                <w:i/>
                <w:sz w:val="22"/>
                <w:szCs w:val="22"/>
                <w:lang w:val="en-GB" w:bidi="en-GB"/>
              </w:rPr>
              <w:t>Cardiopulmonary</w:t>
            </w:r>
          </w:p>
        </w:tc>
        <w:tc>
          <w:tcPr>
            <w:tcW w:w="585" w:type="dxa"/>
          </w:tcPr>
          <w:p w14:paraId="5E67AA81" w14:textId="77777777" w:rsidR="00D4515A" w:rsidRPr="00A87552" w:rsidRDefault="00D4515A"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17"/>
                  <w:enabled/>
                  <w:calcOnExit w:val="0"/>
                  <w:checkBox>
                    <w:sizeAuto/>
                    <w:default w:val="0"/>
                  </w:checkBox>
                </w:ffData>
              </w:fldChar>
            </w:r>
            <w:bookmarkStart w:id="7" w:name="Check17"/>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bookmarkEnd w:id="7"/>
          </w:p>
        </w:tc>
        <w:tc>
          <w:tcPr>
            <w:tcW w:w="2566" w:type="dxa"/>
          </w:tcPr>
          <w:p w14:paraId="4A04F4AC" w14:textId="77777777" w:rsidR="00D4515A" w:rsidRPr="00A87552" w:rsidRDefault="00D4515A" w:rsidP="00E3162D">
            <w:pPr>
              <w:rPr>
                <w:rFonts w:ascii="Georgia" w:hAnsi="Georgia"/>
                <w:sz w:val="22"/>
                <w:szCs w:val="22"/>
              </w:rPr>
            </w:pPr>
            <w:r w:rsidRPr="00A87552">
              <w:rPr>
                <w:rFonts w:ascii="Georgia" w:eastAsia="Georgia" w:hAnsi="Georgia" w:cs="Georgia"/>
                <w:b/>
                <w:i/>
                <w:sz w:val="22"/>
                <w:szCs w:val="22"/>
                <w:lang w:val="en-GB" w:bidi="en-GB"/>
              </w:rPr>
              <w:t>Ear, nose and throat</w:t>
            </w:r>
          </w:p>
        </w:tc>
      </w:tr>
      <w:tr w:rsidR="004A78B5" w:rsidRPr="004A78B5" w14:paraId="622C8AE3" w14:textId="77777777" w:rsidTr="00853FB5">
        <w:trPr>
          <w:trHeight w:val="171"/>
        </w:trPr>
        <w:tc>
          <w:tcPr>
            <w:tcW w:w="586" w:type="dxa"/>
          </w:tcPr>
          <w:p w14:paraId="3F3591F0" w14:textId="77777777" w:rsidR="004A78B5" w:rsidRPr="004A78B5" w:rsidRDefault="004A78B5" w:rsidP="00E3162D">
            <w:pPr>
              <w:rPr>
                <w:rFonts w:ascii="Georgia" w:hAnsi="Georgia"/>
                <w:b/>
                <w:bCs/>
                <w:sz w:val="10"/>
                <w:szCs w:val="10"/>
              </w:rPr>
            </w:pPr>
          </w:p>
        </w:tc>
        <w:tc>
          <w:tcPr>
            <w:tcW w:w="2681" w:type="dxa"/>
          </w:tcPr>
          <w:p w14:paraId="052C89B8" w14:textId="77777777" w:rsidR="004A78B5" w:rsidRPr="004A78B5" w:rsidRDefault="004A78B5" w:rsidP="00E3162D">
            <w:pPr>
              <w:rPr>
                <w:rFonts w:ascii="Georgia" w:hAnsi="Georgia"/>
                <w:b/>
                <w:bCs/>
                <w:sz w:val="10"/>
                <w:szCs w:val="10"/>
              </w:rPr>
            </w:pPr>
          </w:p>
        </w:tc>
        <w:tc>
          <w:tcPr>
            <w:tcW w:w="466" w:type="dxa"/>
          </w:tcPr>
          <w:p w14:paraId="18AC100B" w14:textId="77777777" w:rsidR="004A78B5" w:rsidRPr="004A78B5" w:rsidRDefault="004A78B5" w:rsidP="00E3162D">
            <w:pPr>
              <w:rPr>
                <w:rFonts w:ascii="Georgia" w:hAnsi="Georgia"/>
                <w:b/>
                <w:bCs/>
                <w:sz w:val="10"/>
                <w:szCs w:val="10"/>
              </w:rPr>
            </w:pPr>
          </w:p>
        </w:tc>
        <w:tc>
          <w:tcPr>
            <w:tcW w:w="2299" w:type="dxa"/>
          </w:tcPr>
          <w:p w14:paraId="1BF03251" w14:textId="77777777" w:rsidR="004A78B5" w:rsidRPr="004A78B5" w:rsidRDefault="004A78B5" w:rsidP="00E3162D">
            <w:pPr>
              <w:rPr>
                <w:rFonts w:ascii="Georgia" w:hAnsi="Georgia"/>
                <w:b/>
                <w:bCs/>
                <w:sz w:val="10"/>
                <w:szCs w:val="10"/>
              </w:rPr>
            </w:pPr>
          </w:p>
        </w:tc>
        <w:tc>
          <w:tcPr>
            <w:tcW w:w="585" w:type="dxa"/>
          </w:tcPr>
          <w:p w14:paraId="68C7095E" w14:textId="77777777" w:rsidR="004A78B5" w:rsidRPr="004A78B5" w:rsidRDefault="004A78B5" w:rsidP="00E3162D">
            <w:pPr>
              <w:rPr>
                <w:rFonts w:ascii="Georgia" w:hAnsi="Georgia"/>
                <w:b/>
                <w:bCs/>
                <w:sz w:val="10"/>
                <w:szCs w:val="10"/>
              </w:rPr>
            </w:pPr>
          </w:p>
        </w:tc>
        <w:tc>
          <w:tcPr>
            <w:tcW w:w="2566" w:type="dxa"/>
          </w:tcPr>
          <w:p w14:paraId="36BF40FA" w14:textId="77777777" w:rsidR="004A78B5" w:rsidRPr="004A78B5" w:rsidRDefault="004A78B5" w:rsidP="00E3162D">
            <w:pPr>
              <w:rPr>
                <w:rFonts w:ascii="Georgia" w:hAnsi="Georgia"/>
                <w:b/>
                <w:bCs/>
                <w:sz w:val="10"/>
                <w:szCs w:val="10"/>
              </w:rPr>
            </w:pPr>
          </w:p>
        </w:tc>
      </w:tr>
      <w:tr w:rsidR="00D4515A" w:rsidRPr="00A87552" w14:paraId="2C0D98EA" w14:textId="77777777" w:rsidTr="00853FB5">
        <w:trPr>
          <w:trHeight w:val="171"/>
        </w:trPr>
        <w:tc>
          <w:tcPr>
            <w:tcW w:w="586" w:type="dxa"/>
          </w:tcPr>
          <w:p w14:paraId="084A5A69" w14:textId="77777777" w:rsidR="00D4515A" w:rsidRPr="00A87552" w:rsidRDefault="00D4515A"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3"/>
                  <w:enabled/>
                  <w:calcOnExit w:val="0"/>
                  <w:checkBox>
                    <w:sizeAuto/>
                    <w:default w:val="0"/>
                  </w:checkBox>
                </w:ffData>
              </w:fldChar>
            </w:r>
            <w:bookmarkStart w:id="8" w:name="Check3"/>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bookmarkEnd w:id="8"/>
          </w:p>
        </w:tc>
        <w:tc>
          <w:tcPr>
            <w:tcW w:w="2681" w:type="dxa"/>
          </w:tcPr>
          <w:p w14:paraId="277B29DD" w14:textId="36EDBDB5" w:rsidR="00D4515A" w:rsidRPr="00A87552" w:rsidRDefault="00F7028A" w:rsidP="00E3162D">
            <w:pPr>
              <w:rPr>
                <w:rFonts w:ascii="Georgia" w:hAnsi="Georgia"/>
                <w:b/>
                <w:bCs/>
                <w:i/>
                <w:sz w:val="22"/>
                <w:szCs w:val="22"/>
              </w:rPr>
            </w:pPr>
            <w:r w:rsidRPr="00A87552">
              <w:rPr>
                <w:rFonts w:ascii="Georgia" w:eastAsia="Georgia" w:hAnsi="Georgia" w:cs="Georgia"/>
                <w:b/>
                <w:i/>
                <w:sz w:val="22"/>
                <w:szCs w:val="22"/>
                <w:lang w:val="en-GB" w:bidi="en-GB"/>
              </w:rPr>
              <w:t xml:space="preserve">Cancer </w:t>
            </w:r>
          </w:p>
        </w:tc>
        <w:tc>
          <w:tcPr>
            <w:tcW w:w="466" w:type="dxa"/>
          </w:tcPr>
          <w:p w14:paraId="3B01D435" w14:textId="77777777" w:rsidR="00D4515A" w:rsidRPr="00A87552" w:rsidRDefault="00D4515A"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10"/>
                  <w:enabled/>
                  <w:calcOnExit w:val="0"/>
                  <w:checkBox>
                    <w:sizeAuto/>
                    <w:default w:val="0"/>
                  </w:checkBox>
                </w:ffData>
              </w:fldChar>
            </w:r>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p>
        </w:tc>
        <w:tc>
          <w:tcPr>
            <w:tcW w:w="2299" w:type="dxa"/>
          </w:tcPr>
          <w:p w14:paraId="5036D5B0" w14:textId="77777777" w:rsidR="00D4515A" w:rsidRPr="00A87552" w:rsidRDefault="00D4515A" w:rsidP="00E3162D">
            <w:pPr>
              <w:rPr>
                <w:rFonts w:ascii="Georgia" w:hAnsi="Georgia"/>
                <w:b/>
                <w:bCs/>
                <w:i/>
                <w:sz w:val="22"/>
                <w:szCs w:val="22"/>
              </w:rPr>
            </w:pPr>
            <w:r w:rsidRPr="00A87552">
              <w:rPr>
                <w:rFonts w:ascii="Georgia" w:eastAsia="Georgia" w:hAnsi="Georgia" w:cs="Georgia"/>
                <w:b/>
                <w:i/>
                <w:sz w:val="22"/>
                <w:szCs w:val="22"/>
                <w:lang w:val="en-GB" w:bidi="en-GB"/>
              </w:rPr>
              <w:t>Infections</w:t>
            </w:r>
          </w:p>
        </w:tc>
        <w:tc>
          <w:tcPr>
            <w:tcW w:w="585" w:type="dxa"/>
          </w:tcPr>
          <w:p w14:paraId="62B09202" w14:textId="70C88D0E" w:rsidR="00D4515A" w:rsidRPr="00A87552" w:rsidRDefault="00D4515A"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17"/>
                  <w:enabled/>
                  <w:calcOnExit w:val="0"/>
                  <w:checkBox>
                    <w:sizeAuto/>
                    <w:default w:val="0"/>
                  </w:checkBox>
                </w:ffData>
              </w:fldChar>
            </w:r>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p>
        </w:tc>
        <w:tc>
          <w:tcPr>
            <w:tcW w:w="2566" w:type="dxa"/>
          </w:tcPr>
          <w:p w14:paraId="2ADE4519" w14:textId="19D04034" w:rsidR="00D4515A" w:rsidRPr="00A87552" w:rsidRDefault="00D4515A" w:rsidP="00E3162D">
            <w:pPr>
              <w:rPr>
                <w:rFonts w:ascii="Georgia" w:hAnsi="Georgia"/>
                <w:sz w:val="22"/>
                <w:szCs w:val="22"/>
              </w:rPr>
            </w:pPr>
            <w:r w:rsidRPr="00A87552">
              <w:rPr>
                <w:rFonts w:ascii="Georgia" w:eastAsia="Georgia" w:hAnsi="Georgia" w:cs="Georgia"/>
                <w:b/>
                <w:i/>
                <w:sz w:val="22"/>
                <w:szCs w:val="22"/>
                <w:lang w:val="en-GB" w:bidi="en-GB"/>
              </w:rPr>
              <w:t>Blood research</w:t>
            </w:r>
          </w:p>
        </w:tc>
      </w:tr>
      <w:tr w:rsidR="004A78B5" w:rsidRPr="004A78B5" w14:paraId="4A771416" w14:textId="77777777" w:rsidTr="00853FB5">
        <w:trPr>
          <w:trHeight w:val="171"/>
        </w:trPr>
        <w:tc>
          <w:tcPr>
            <w:tcW w:w="586" w:type="dxa"/>
          </w:tcPr>
          <w:p w14:paraId="7807D50D" w14:textId="77777777" w:rsidR="004A78B5" w:rsidRPr="004A78B5" w:rsidRDefault="004A78B5" w:rsidP="00E3162D">
            <w:pPr>
              <w:rPr>
                <w:rFonts w:ascii="Georgia" w:hAnsi="Georgia"/>
                <w:b/>
                <w:bCs/>
                <w:sz w:val="10"/>
                <w:szCs w:val="10"/>
              </w:rPr>
            </w:pPr>
          </w:p>
        </w:tc>
        <w:tc>
          <w:tcPr>
            <w:tcW w:w="2681" w:type="dxa"/>
          </w:tcPr>
          <w:p w14:paraId="5F85465D" w14:textId="77777777" w:rsidR="004A78B5" w:rsidRPr="004A78B5" w:rsidRDefault="004A78B5" w:rsidP="00E3162D">
            <w:pPr>
              <w:rPr>
                <w:rFonts w:ascii="Georgia" w:hAnsi="Georgia"/>
                <w:b/>
                <w:i/>
                <w:sz w:val="10"/>
                <w:szCs w:val="10"/>
              </w:rPr>
            </w:pPr>
          </w:p>
        </w:tc>
        <w:tc>
          <w:tcPr>
            <w:tcW w:w="466" w:type="dxa"/>
          </w:tcPr>
          <w:p w14:paraId="16E93455" w14:textId="77777777" w:rsidR="004A78B5" w:rsidRPr="004A78B5" w:rsidRDefault="004A78B5" w:rsidP="00E3162D">
            <w:pPr>
              <w:rPr>
                <w:rFonts w:ascii="Georgia" w:hAnsi="Georgia"/>
                <w:b/>
                <w:bCs/>
                <w:sz w:val="10"/>
                <w:szCs w:val="10"/>
              </w:rPr>
            </w:pPr>
          </w:p>
        </w:tc>
        <w:tc>
          <w:tcPr>
            <w:tcW w:w="2299" w:type="dxa"/>
          </w:tcPr>
          <w:p w14:paraId="0B894C7E" w14:textId="77777777" w:rsidR="004A78B5" w:rsidRPr="004A78B5" w:rsidRDefault="004A78B5" w:rsidP="00E3162D">
            <w:pPr>
              <w:rPr>
                <w:rFonts w:ascii="Georgia" w:hAnsi="Georgia"/>
                <w:b/>
                <w:i/>
                <w:sz w:val="10"/>
                <w:szCs w:val="10"/>
              </w:rPr>
            </w:pPr>
          </w:p>
        </w:tc>
        <w:tc>
          <w:tcPr>
            <w:tcW w:w="585" w:type="dxa"/>
          </w:tcPr>
          <w:p w14:paraId="2D482650" w14:textId="77777777" w:rsidR="004A78B5" w:rsidRPr="004A78B5" w:rsidRDefault="004A78B5" w:rsidP="00E3162D">
            <w:pPr>
              <w:rPr>
                <w:rFonts w:ascii="Georgia" w:hAnsi="Georgia"/>
                <w:b/>
                <w:bCs/>
                <w:sz w:val="10"/>
                <w:szCs w:val="10"/>
              </w:rPr>
            </w:pPr>
          </w:p>
        </w:tc>
        <w:tc>
          <w:tcPr>
            <w:tcW w:w="2566" w:type="dxa"/>
          </w:tcPr>
          <w:p w14:paraId="43F288CE" w14:textId="77777777" w:rsidR="004A78B5" w:rsidRPr="004A78B5" w:rsidRDefault="004A78B5" w:rsidP="00E3162D">
            <w:pPr>
              <w:rPr>
                <w:rFonts w:ascii="Georgia" w:hAnsi="Georgia"/>
                <w:b/>
                <w:i/>
                <w:sz w:val="10"/>
                <w:szCs w:val="10"/>
              </w:rPr>
            </w:pPr>
          </w:p>
        </w:tc>
      </w:tr>
      <w:tr w:rsidR="00E337BA" w:rsidRPr="00A87552" w14:paraId="61989C38" w14:textId="77777777" w:rsidTr="00853FB5">
        <w:trPr>
          <w:trHeight w:val="498"/>
        </w:trPr>
        <w:tc>
          <w:tcPr>
            <w:tcW w:w="586" w:type="dxa"/>
          </w:tcPr>
          <w:p w14:paraId="20B011C4" w14:textId="77777777" w:rsidR="00E337BA" w:rsidRPr="00A87552" w:rsidRDefault="00E337BA"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3"/>
                  <w:enabled/>
                  <w:calcOnExit w:val="0"/>
                  <w:checkBox>
                    <w:sizeAuto/>
                    <w:default w:val="0"/>
                  </w:checkBox>
                </w:ffData>
              </w:fldChar>
            </w:r>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p>
        </w:tc>
        <w:tc>
          <w:tcPr>
            <w:tcW w:w="2681" w:type="dxa"/>
          </w:tcPr>
          <w:p w14:paraId="1DA64DFE" w14:textId="5993A763" w:rsidR="00E337BA" w:rsidRPr="00A87552" w:rsidRDefault="00F7028A" w:rsidP="00E3162D">
            <w:pPr>
              <w:rPr>
                <w:rFonts w:ascii="Georgia" w:hAnsi="Georgia"/>
                <w:b/>
                <w:i/>
                <w:sz w:val="22"/>
                <w:szCs w:val="22"/>
              </w:rPr>
            </w:pPr>
            <w:r w:rsidRPr="00A87552">
              <w:rPr>
                <w:rFonts w:ascii="Georgia" w:eastAsia="Georgia" w:hAnsi="Georgia" w:cs="Georgia"/>
                <w:b/>
                <w:i/>
                <w:sz w:val="22"/>
                <w:szCs w:val="22"/>
                <w:lang w:val="en-GB" w:bidi="en-GB"/>
              </w:rPr>
              <w:t xml:space="preserve">Cell membranes </w:t>
            </w:r>
          </w:p>
        </w:tc>
        <w:tc>
          <w:tcPr>
            <w:tcW w:w="466" w:type="dxa"/>
          </w:tcPr>
          <w:p w14:paraId="100ACF2F" w14:textId="77777777" w:rsidR="00E337BA" w:rsidRPr="00A87552" w:rsidRDefault="00E337BA" w:rsidP="00E3162D">
            <w:pPr>
              <w:rPr>
                <w:rFonts w:ascii="Georgia" w:hAnsi="Georgia"/>
                <w:b/>
                <w:bCs/>
                <w:sz w:val="22"/>
                <w:szCs w:val="22"/>
              </w:rPr>
            </w:pPr>
            <w:r w:rsidRPr="00A87552">
              <w:rPr>
                <w:rFonts w:ascii="Georgia" w:eastAsia="Georgia" w:hAnsi="Georgia" w:cs="Georgia"/>
                <w:b/>
                <w:sz w:val="22"/>
                <w:szCs w:val="22"/>
                <w:lang w:val="en-GB" w:bidi="en-GB"/>
              </w:rPr>
              <w:fldChar w:fldCharType="begin">
                <w:ffData>
                  <w:name w:val="Check10"/>
                  <w:enabled/>
                  <w:calcOnExit w:val="0"/>
                  <w:checkBox>
                    <w:sizeAuto/>
                    <w:default w:val="0"/>
                  </w:checkBox>
                </w:ffData>
              </w:fldChar>
            </w:r>
            <w:bookmarkStart w:id="9" w:name="Check10"/>
            <w:r w:rsidRPr="00A87552">
              <w:rPr>
                <w:rFonts w:ascii="Georgia" w:eastAsia="Georgia" w:hAnsi="Georgia" w:cs="Georgia"/>
                <w:b/>
                <w:sz w:val="22"/>
                <w:szCs w:val="22"/>
                <w:lang w:val="en-GB" w:bidi="en-GB"/>
              </w:rPr>
              <w:instrText xml:space="preserve"> FORMCHECKBOX </w:instrText>
            </w:r>
            <w:r w:rsidR="00A0555B">
              <w:rPr>
                <w:rFonts w:ascii="Georgia" w:eastAsia="Georgia" w:hAnsi="Georgia" w:cs="Georgia"/>
                <w:b/>
                <w:sz w:val="22"/>
                <w:szCs w:val="22"/>
                <w:lang w:val="en-GB" w:bidi="en-GB"/>
              </w:rPr>
            </w:r>
            <w:r w:rsidR="00A0555B">
              <w:rPr>
                <w:rFonts w:ascii="Georgia" w:eastAsia="Georgia" w:hAnsi="Georgia" w:cs="Georgia"/>
                <w:b/>
                <w:sz w:val="22"/>
                <w:szCs w:val="22"/>
                <w:lang w:val="en-GB" w:bidi="en-GB"/>
              </w:rPr>
              <w:fldChar w:fldCharType="separate"/>
            </w:r>
            <w:r w:rsidRPr="00A87552">
              <w:rPr>
                <w:rFonts w:ascii="Georgia" w:eastAsia="Georgia" w:hAnsi="Georgia" w:cs="Georgia"/>
                <w:b/>
                <w:sz w:val="22"/>
                <w:szCs w:val="22"/>
                <w:lang w:val="en-GB" w:bidi="en-GB"/>
              </w:rPr>
              <w:fldChar w:fldCharType="end"/>
            </w:r>
            <w:bookmarkEnd w:id="9"/>
          </w:p>
        </w:tc>
        <w:tc>
          <w:tcPr>
            <w:tcW w:w="2299" w:type="dxa"/>
          </w:tcPr>
          <w:p w14:paraId="09BB039C" w14:textId="77777777" w:rsidR="00E337BA" w:rsidRPr="00A87552" w:rsidRDefault="00E337BA" w:rsidP="00E3162D">
            <w:pPr>
              <w:rPr>
                <w:rFonts w:ascii="Georgia" w:hAnsi="Georgia"/>
                <w:b/>
                <w:bCs/>
                <w:i/>
                <w:sz w:val="22"/>
                <w:szCs w:val="22"/>
              </w:rPr>
            </w:pPr>
            <w:r w:rsidRPr="00A87552">
              <w:rPr>
                <w:rFonts w:ascii="Georgia" w:eastAsia="Georgia" w:hAnsi="Georgia" w:cs="Georgia"/>
                <w:b/>
                <w:i/>
                <w:sz w:val="22"/>
                <w:szCs w:val="22"/>
                <w:lang w:val="en-GB" w:bidi="en-GB"/>
              </w:rPr>
              <w:t>Neurology</w:t>
            </w:r>
          </w:p>
        </w:tc>
        <w:tc>
          <w:tcPr>
            <w:tcW w:w="585" w:type="dxa"/>
          </w:tcPr>
          <w:p w14:paraId="668640BA" w14:textId="4A91A776" w:rsidR="00E337BA" w:rsidRPr="00A87552" w:rsidRDefault="00E337BA" w:rsidP="00E52F57">
            <w:pPr>
              <w:rPr>
                <w:rFonts w:ascii="Georgia" w:hAnsi="Georgia"/>
                <w:b/>
                <w:bCs/>
                <w:sz w:val="22"/>
                <w:szCs w:val="22"/>
              </w:rPr>
            </w:pPr>
          </w:p>
        </w:tc>
        <w:tc>
          <w:tcPr>
            <w:tcW w:w="2566" w:type="dxa"/>
          </w:tcPr>
          <w:p w14:paraId="476DFD3B" w14:textId="02CBE739" w:rsidR="00E337BA" w:rsidRPr="00E337BA" w:rsidRDefault="00E337BA" w:rsidP="00E3162D">
            <w:pPr>
              <w:rPr>
                <w:rFonts w:ascii="Georgia" w:hAnsi="Georgia"/>
                <w:b/>
                <w:i/>
                <w:sz w:val="22"/>
                <w:szCs w:val="22"/>
              </w:rPr>
            </w:pPr>
          </w:p>
        </w:tc>
      </w:tr>
    </w:tbl>
    <w:p w14:paraId="097E19B6" w14:textId="77777777" w:rsidR="00FC091E" w:rsidRPr="00A87552" w:rsidRDefault="00FC091E" w:rsidP="00566540">
      <w:pPr>
        <w:rPr>
          <w:rFonts w:ascii="Georgia" w:hAnsi="Georgia"/>
          <w:b/>
          <w:bCs/>
          <w:smallCaps/>
          <w:sz w:val="12"/>
          <w:szCs w:val="12"/>
        </w:rPr>
      </w:pPr>
    </w:p>
    <w:p w14:paraId="532917A7" w14:textId="3F1504B2" w:rsidR="00480409" w:rsidRPr="004F0FAE" w:rsidRDefault="00480409" w:rsidP="00480409">
      <w:pPr>
        <w:widowControl w:val="0"/>
        <w:autoSpaceDE w:val="0"/>
        <w:autoSpaceDN w:val="0"/>
        <w:adjustRightInd w:val="0"/>
        <w:spacing w:after="150"/>
        <w:rPr>
          <w:rFonts w:ascii="Georgia" w:hAnsi="Georgia" w:cs="Times New Roman"/>
          <w:bCs/>
          <w:color w:val="000000" w:themeColor="text1"/>
          <w:sz w:val="8"/>
          <w:szCs w:val="8"/>
        </w:rPr>
      </w:pPr>
    </w:p>
    <w:p w14:paraId="6A7D3DD4" w14:textId="50882D78" w:rsidR="00480409" w:rsidRPr="00A87552" w:rsidRDefault="00480409" w:rsidP="00480409">
      <w:pPr>
        <w:pStyle w:val="Normalwebb"/>
        <w:spacing w:line="260" w:lineRule="atLeast"/>
        <w:jc w:val="both"/>
        <w:rPr>
          <w:rFonts w:ascii="Georgia" w:hAnsi="Georgia" w:cs="Calibri"/>
          <w:color w:val="000000"/>
        </w:rPr>
      </w:pPr>
      <w:r w:rsidRPr="00A87552">
        <w:rPr>
          <w:rFonts w:ascii="Georgia" w:eastAsia="Georgia" w:hAnsi="Georgia" w:cs="Calibri"/>
          <w:b/>
          <w:color w:val="000000"/>
          <w:sz w:val="22"/>
          <w:szCs w:val="22"/>
          <w:lang w:val="en-GB" w:bidi="en-GB"/>
        </w:rPr>
        <w:t xml:space="preserve">Statistics Sweden codes: </w:t>
      </w:r>
      <w:r w:rsidRPr="00A87552">
        <w:rPr>
          <w:rFonts w:ascii="Georgia" w:eastAsia="Georgia" w:hAnsi="Georgia" w:cs="Calibri"/>
          <w:color w:val="000000"/>
          <w:sz w:val="22"/>
          <w:szCs w:val="22"/>
          <w:lang w:val="en-GB" w:bidi="en-GB"/>
        </w:rPr>
        <w:t xml:space="preserve">List three Statistics Sweden codes describing the research in the application. </w:t>
      </w:r>
    </w:p>
    <w:p w14:paraId="61B9D7E3" w14:textId="77777777" w:rsidR="00480409" w:rsidRPr="00A87552" w:rsidRDefault="00A0555B" w:rsidP="00480409">
      <w:pPr>
        <w:pStyle w:val="Normalwebb"/>
        <w:jc w:val="both"/>
        <w:rPr>
          <w:rFonts w:ascii="Georgia" w:hAnsi="Georgia" w:cs="Calibri"/>
          <w:color w:val="000000"/>
        </w:rPr>
      </w:pPr>
      <w:hyperlink r:id="rId12" w:history="1">
        <w:r w:rsidR="00480409" w:rsidRPr="00A87552">
          <w:rPr>
            <w:rStyle w:val="Hyperlnk"/>
            <w:rFonts w:ascii="Georgia" w:eastAsia="Georgia" w:hAnsi="Georgia" w:cs="Calibri"/>
            <w:color w:val="0563C1"/>
            <w:sz w:val="22"/>
            <w:szCs w:val="22"/>
            <w:lang w:val="en-GB" w:bidi="en-GB"/>
          </w:rPr>
          <w:t>https://www.scb.se/contentassets/10054f2ef27c437884e8cde0d38b9cc4/standard-for-svensk-indelning--av-forskningsamnen-2011-uppdaterad-aug-2016.pdf</w:t>
        </w:r>
      </w:hyperlink>
    </w:p>
    <w:p w14:paraId="54495728" w14:textId="77777777" w:rsidR="00480409" w:rsidRPr="00A87552" w:rsidRDefault="00480409" w:rsidP="00566540">
      <w:pPr>
        <w:widowControl w:val="0"/>
        <w:autoSpaceDE w:val="0"/>
        <w:autoSpaceDN w:val="0"/>
        <w:adjustRightInd w:val="0"/>
        <w:spacing w:after="150"/>
        <w:rPr>
          <w:rFonts w:ascii="Georgia" w:hAnsi="Georgia" w:cs="Times New Roman"/>
          <w:bCs/>
          <w:i/>
          <w:color w:val="000000" w:themeColor="text1"/>
          <w:sz w:val="22"/>
          <w:szCs w:val="22"/>
        </w:rPr>
      </w:pPr>
    </w:p>
    <w:p w14:paraId="2217F050" w14:textId="09278886" w:rsidR="00E52F57" w:rsidRDefault="00E52F57">
      <w:pPr>
        <w:rPr>
          <w:rFonts w:ascii="Georgia" w:hAnsi="Georgia" w:cs="Times New Roman"/>
          <w:bCs/>
          <w:i/>
          <w:color w:val="000000" w:themeColor="text1"/>
          <w:sz w:val="22"/>
          <w:szCs w:val="22"/>
        </w:rPr>
      </w:pPr>
    </w:p>
    <w:p w14:paraId="203F13BE" w14:textId="77777777" w:rsidR="000F1BB8" w:rsidRDefault="000F1BB8" w:rsidP="00566540">
      <w:pPr>
        <w:widowControl w:val="0"/>
        <w:autoSpaceDE w:val="0"/>
        <w:autoSpaceDN w:val="0"/>
        <w:adjustRightInd w:val="0"/>
        <w:spacing w:after="150"/>
        <w:rPr>
          <w:rFonts w:ascii="Georgia" w:hAnsi="Georgia" w:cs="Times New Roman"/>
          <w:bCs/>
          <w:i/>
          <w:color w:val="000000" w:themeColor="text1"/>
          <w:sz w:val="22"/>
          <w:szCs w:val="22"/>
        </w:rPr>
      </w:pPr>
    </w:p>
    <w:p w14:paraId="0B6AF0BA" w14:textId="77777777" w:rsidR="000F1BB8" w:rsidRDefault="000F1BB8" w:rsidP="00566540">
      <w:pPr>
        <w:widowControl w:val="0"/>
        <w:autoSpaceDE w:val="0"/>
        <w:autoSpaceDN w:val="0"/>
        <w:adjustRightInd w:val="0"/>
        <w:spacing w:after="150"/>
        <w:rPr>
          <w:rFonts w:ascii="Georgia" w:hAnsi="Georgia" w:cs="Times New Roman"/>
          <w:bCs/>
          <w:i/>
          <w:color w:val="000000" w:themeColor="text1"/>
          <w:sz w:val="22"/>
          <w:szCs w:val="22"/>
        </w:rPr>
      </w:pPr>
    </w:p>
    <w:p w14:paraId="21EC2947" w14:textId="77777777" w:rsidR="00327E45" w:rsidRDefault="00327E45" w:rsidP="00566540">
      <w:pPr>
        <w:widowControl w:val="0"/>
        <w:autoSpaceDE w:val="0"/>
        <w:autoSpaceDN w:val="0"/>
        <w:adjustRightInd w:val="0"/>
        <w:spacing w:after="150"/>
        <w:rPr>
          <w:rFonts w:ascii="Georgia" w:hAnsi="Georgia" w:cs="Times New Roman"/>
          <w:bCs/>
          <w:i/>
          <w:color w:val="000000" w:themeColor="text1"/>
          <w:sz w:val="22"/>
          <w:szCs w:val="22"/>
        </w:rPr>
      </w:pPr>
    </w:p>
    <w:p w14:paraId="052D54ED" w14:textId="1D54E28D" w:rsidR="00F7028A" w:rsidRPr="004A78B5" w:rsidRDefault="00107F8D" w:rsidP="00566540">
      <w:pPr>
        <w:widowControl w:val="0"/>
        <w:autoSpaceDE w:val="0"/>
        <w:autoSpaceDN w:val="0"/>
        <w:adjustRightInd w:val="0"/>
        <w:spacing w:after="150"/>
        <w:rPr>
          <w:rFonts w:ascii="Georgia" w:hAnsi="Georgia" w:cs="Times New Roman"/>
          <w:bCs/>
          <w:i/>
          <w:color w:val="000000" w:themeColor="text1"/>
        </w:rPr>
      </w:pPr>
      <w:r w:rsidRPr="004A78B5">
        <w:rPr>
          <w:rFonts w:ascii="Georgia" w:eastAsia="Georgia" w:hAnsi="Georgia" w:cs="Times New Roman"/>
          <w:i/>
          <w:color w:val="000000" w:themeColor="text1"/>
          <w:lang w:val="en-GB" w:bidi="en-GB"/>
        </w:rPr>
        <w:t>I hereby certify that information given in the application is correct</w:t>
      </w:r>
    </w:p>
    <w:p w14:paraId="726A2123" w14:textId="77777777" w:rsidR="00F7028A" w:rsidRDefault="00F7028A" w:rsidP="00566540">
      <w:pPr>
        <w:widowControl w:val="0"/>
        <w:autoSpaceDE w:val="0"/>
        <w:autoSpaceDN w:val="0"/>
        <w:adjustRightInd w:val="0"/>
        <w:spacing w:after="150"/>
        <w:rPr>
          <w:rFonts w:ascii="Georgia" w:hAnsi="Georgia" w:cs="Times New Roman"/>
          <w:bCs/>
          <w:sz w:val="22"/>
          <w:szCs w:val="22"/>
        </w:rPr>
      </w:pPr>
    </w:p>
    <w:p w14:paraId="60D11A17" w14:textId="259579B0" w:rsidR="000F1BB8" w:rsidRDefault="000F1BB8" w:rsidP="00566540">
      <w:pPr>
        <w:widowControl w:val="0"/>
        <w:autoSpaceDE w:val="0"/>
        <w:autoSpaceDN w:val="0"/>
        <w:adjustRightInd w:val="0"/>
        <w:spacing w:after="150"/>
        <w:rPr>
          <w:rFonts w:ascii="Georgia" w:hAnsi="Georgia"/>
          <w:b/>
          <w:i/>
          <w:sz w:val="22"/>
          <w:szCs w:val="22"/>
        </w:rPr>
      </w:pPr>
      <w:r>
        <w:rPr>
          <w:rFonts w:ascii="Georgia" w:eastAsia="Georgia" w:hAnsi="Georgia" w:cs="Times New Roman"/>
          <w:sz w:val="22"/>
          <w:szCs w:val="22"/>
          <w:lang w:val="en-GB" w:bidi="en-GB"/>
        </w:rPr>
        <w:t>…………………………………………………………………</w:t>
      </w:r>
      <w:r>
        <w:rPr>
          <w:rFonts w:ascii="Georgia" w:eastAsia="Georgia" w:hAnsi="Georgia" w:cs="Times New Roman"/>
          <w:sz w:val="22"/>
          <w:szCs w:val="22"/>
          <w:lang w:val="en-GB" w:bidi="en-GB"/>
        </w:rPr>
        <w:br/>
      </w:r>
      <w:r w:rsidR="00107F8D" w:rsidRPr="00A87552">
        <w:rPr>
          <w:rFonts w:ascii="Georgia" w:eastAsia="Georgia" w:hAnsi="Georgia" w:cs="Times New Roman"/>
          <w:b/>
          <w:i/>
          <w:color w:val="000000" w:themeColor="text1"/>
          <w:sz w:val="22"/>
          <w:szCs w:val="22"/>
          <w:lang w:val="en-GB" w:bidi="en-GB"/>
        </w:rPr>
        <w:t>Signature of the main applicant</w:t>
      </w:r>
    </w:p>
    <w:p w14:paraId="50E2DD10" w14:textId="77777777" w:rsidR="000F1BB8" w:rsidRPr="00A87552" w:rsidRDefault="000F1BB8" w:rsidP="00566540">
      <w:pPr>
        <w:widowControl w:val="0"/>
        <w:autoSpaceDE w:val="0"/>
        <w:autoSpaceDN w:val="0"/>
        <w:adjustRightInd w:val="0"/>
        <w:spacing w:after="150"/>
        <w:rPr>
          <w:rFonts w:ascii="Georgia" w:hAnsi="Georgia" w:cs="Times New Roman"/>
          <w:b/>
          <w:bCs/>
          <w:i/>
          <w:color w:val="000000" w:themeColor="text1"/>
          <w:sz w:val="22"/>
          <w:szCs w:val="22"/>
        </w:rPr>
      </w:pPr>
    </w:p>
    <w:p w14:paraId="6098DE0F" w14:textId="77777777" w:rsidR="00F7028A" w:rsidRDefault="00F7028A" w:rsidP="00CC37CC">
      <w:pPr>
        <w:widowControl w:val="0"/>
        <w:autoSpaceDE w:val="0"/>
        <w:autoSpaceDN w:val="0"/>
        <w:adjustRightInd w:val="0"/>
        <w:spacing w:after="150"/>
        <w:rPr>
          <w:rFonts w:ascii="Georgia" w:hAnsi="Georgia" w:cs="Times New Roman"/>
          <w:bCs/>
          <w:color w:val="000000" w:themeColor="text1"/>
          <w:sz w:val="22"/>
          <w:szCs w:val="22"/>
        </w:rPr>
      </w:pPr>
    </w:p>
    <w:p w14:paraId="2FE0D087" w14:textId="4E3FA51C" w:rsidR="00F7028A" w:rsidRPr="004A78B5" w:rsidRDefault="00566540" w:rsidP="00CC37CC">
      <w:pPr>
        <w:widowControl w:val="0"/>
        <w:autoSpaceDE w:val="0"/>
        <w:autoSpaceDN w:val="0"/>
        <w:adjustRightInd w:val="0"/>
        <w:spacing w:after="150"/>
        <w:rPr>
          <w:rFonts w:ascii="Georgia" w:hAnsi="Georgia" w:cs="Times New Roman"/>
          <w:bCs/>
          <w:i/>
          <w:color w:val="000000" w:themeColor="text1"/>
        </w:rPr>
      </w:pPr>
      <w:r w:rsidRPr="004A78B5">
        <w:rPr>
          <w:rFonts w:ascii="Georgia" w:eastAsia="Georgia" w:hAnsi="Georgia" w:cs="Times New Roman"/>
          <w:i/>
          <w:color w:val="000000" w:themeColor="text1"/>
          <w:lang w:val="en-GB" w:bidi="en-GB"/>
        </w:rPr>
        <w:t xml:space="preserve">The application is endorsed by the head of department or equivalent </w:t>
      </w:r>
    </w:p>
    <w:p w14:paraId="1C58D0A7" w14:textId="77777777" w:rsidR="00F7028A" w:rsidRDefault="00F7028A" w:rsidP="00CC37CC">
      <w:pPr>
        <w:widowControl w:val="0"/>
        <w:autoSpaceDE w:val="0"/>
        <w:autoSpaceDN w:val="0"/>
        <w:adjustRightInd w:val="0"/>
        <w:spacing w:after="150"/>
        <w:rPr>
          <w:rFonts w:ascii="Georgia" w:hAnsi="Georgia" w:cs="Times New Roman"/>
          <w:bCs/>
          <w:sz w:val="22"/>
          <w:szCs w:val="22"/>
        </w:rPr>
      </w:pPr>
    </w:p>
    <w:p w14:paraId="16324DA8" w14:textId="77777777" w:rsidR="00F7028A" w:rsidRDefault="00F7028A" w:rsidP="00CC37CC">
      <w:pPr>
        <w:widowControl w:val="0"/>
        <w:autoSpaceDE w:val="0"/>
        <w:autoSpaceDN w:val="0"/>
        <w:adjustRightInd w:val="0"/>
        <w:spacing w:after="150"/>
        <w:rPr>
          <w:rFonts w:ascii="Georgia" w:hAnsi="Georgia" w:cs="Times New Roman"/>
          <w:bCs/>
          <w:sz w:val="22"/>
          <w:szCs w:val="22"/>
        </w:rPr>
      </w:pPr>
    </w:p>
    <w:p w14:paraId="63C2F3EB" w14:textId="16DD6DF9" w:rsidR="000F1BB8" w:rsidRDefault="00CC37CC" w:rsidP="00CC37CC">
      <w:pPr>
        <w:widowControl w:val="0"/>
        <w:autoSpaceDE w:val="0"/>
        <w:autoSpaceDN w:val="0"/>
        <w:adjustRightInd w:val="0"/>
        <w:spacing w:after="150"/>
        <w:rPr>
          <w:rFonts w:ascii="Georgia" w:hAnsi="Georgia" w:cs="Times New Roman"/>
          <w:bCs/>
          <w:color w:val="000000" w:themeColor="text1"/>
          <w:sz w:val="22"/>
          <w:szCs w:val="22"/>
        </w:rPr>
      </w:pPr>
      <w:r>
        <w:rPr>
          <w:rFonts w:ascii="Georgia" w:eastAsia="Georgia" w:hAnsi="Georgia" w:cs="Times New Roman"/>
          <w:sz w:val="22"/>
          <w:szCs w:val="22"/>
          <w:lang w:val="en-GB" w:bidi="en-GB"/>
        </w:rPr>
        <w:t>……………………………………………………………………………………………………………………………………</w:t>
      </w:r>
      <w:r>
        <w:rPr>
          <w:rFonts w:ascii="Georgia" w:eastAsia="Georgia" w:hAnsi="Georgia" w:cs="Times New Roman"/>
          <w:sz w:val="22"/>
          <w:szCs w:val="22"/>
          <w:lang w:val="en-GB" w:bidi="en-GB"/>
        </w:rPr>
        <w:br/>
      </w:r>
      <w:r w:rsidR="00107F8D" w:rsidRPr="00A87552">
        <w:rPr>
          <w:rFonts w:ascii="Georgia" w:eastAsia="Georgia" w:hAnsi="Georgia" w:cs="Times New Roman"/>
          <w:b/>
          <w:i/>
          <w:color w:val="000000" w:themeColor="text1"/>
          <w:sz w:val="22"/>
          <w:szCs w:val="22"/>
          <w:lang w:val="en-GB" w:bidi="en-GB"/>
        </w:rPr>
        <w:t>Signature of the head of department</w:t>
      </w:r>
      <w:r w:rsidR="00107F8D" w:rsidRPr="00A87552">
        <w:rPr>
          <w:rFonts w:ascii="Georgia" w:eastAsia="Georgia" w:hAnsi="Georgia" w:cs="Times New Roman"/>
          <w:b/>
          <w:i/>
          <w:color w:val="000000" w:themeColor="text1"/>
          <w:sz w:val="22"/>
          <w:szCs w:val="22"/>
          <w:lang w:val="en-GB" w:bidi="en-GB"/>
        </w:rPr>
        <w:tab/>
        <w:t>Signature of the</w:t>
      </w:r>
      <w:r w:rsidR="00853FB5">
        <w:rPr>
          <w:rFonts w:ascii="Georgia" w:eastAsia="Georgia" w:hAnsi="Georgia" w:cs="Times New Roman"/>
          <w:b/>
          <w:i/>
          <w:color w:val="000000" w:themeColor="text1"/>
          <w:sz w:val="22"/>
          <w:szCs w:val="22"/>
          <w:lang w:val="en-GB" w:bidi="en-GB"/>
        </w:rPr>
        <w:t xml:space="preserve"> op</w:t>
      </w:r>
      <w:r w:rsidR="00107F8D" w:rsidRPr="00A87552">
        <w:rPr>
          <w:rFonts w:ascii="Georgia" w:eastAsia="Georgia" w:hAnsi="Georgia" w:cs="Times New Roman"/>
          <w:b/>
          <w:i/>
          <w:color w:val="000000" w:themeColor="text1"/>
          <w:sz w:val="22"/>
          <w:szCs w:val="22"/>
          <w:lang w:val="en-GB" w:bidi="en-GB"/>
        </w:rPr>
        <w:t>erations</w:t>
      </w:r>
      <w:r w:rsidR="00853FB5">
        <w:rPr>
          <w:rFonts w:ascii="Georgia" w:eastAsia="Georgia" w:hAnsi="Georgia" w:cs="Times New Roman"/>
          <w:b/>
          <w:i/>
          <w:color w:val="000000" w:themeColor="text1"/>
          <w:sz w:val="22"/>
          <w:szCs w:val="22"/>
          <w:lang w:val="en-GB" w:bidi="en-GB"/>
        </w:rPr>
        <w:br/>
      </w:r>
      <w:r w:rsidR="00107F8D" w:rsidRPr="00A87552">
        <w:rPr>
          <w:rFonts w:ascii="Georgia" w:eastAsia="Georgia" w:hAnsi="Georgia" w:cs="Times New Roman"/>
          <w:b/>
          <w:i/>
          <w:color w:val="000000" w:themeColor="text1"/>
          <w:sz w:val="22"/>
          <w:szCs w:val="22"/>
          <w:lang w:val="en-GB" w:bidi="en-GB"/>
        </w:rPr>
        <w:t xml:space="preserve"> </w:t>
      </w:r>
      <w:r w:rsidR="00853FB5">
        <w:rPr>
          <w:rFonts w:ascii="Georgia" w:eastAsia="Georgia" w:hAnsi="Georgia" w:cs="Times New Roman"/>
          <w:b/>
          <w:i/>
          <w:color w:val="000000" w:themeColor="text1"/>
          <w:sz w:val="22"/>
          <w:szCs w:val="22"/>
          <w:lang w:val="en-GB" w:bidi="en-GB"/>
        </w:rPr>
        <w:tab/>
      </w:r>
      <w:r w:rsidR="00853FB5">
        <w:rPr>
          <w:rFonts w:ascii="Georgia" w:eastAsia="Georgia" w:hAnsi="Georgia" w:cs="Times New Roman"/>
          <w:b/>
          <w:i/>
          <w:color w:val="000000" w:themeColor="text1"/>
          <w:sz w:val="22"/>
          <w:szCs w:val="22"/>
          <w:lang w:val="en-GB" w:bidi="en-GB"/>
        </w:rPr>
        <w:tab/>
      </w:r>
      <w:r w:rsidR="00853FB5">
        <w:rPr>
          <w:rFonts w:ascii="Georgia" w:eastAsia="Georgia" w:hAnsi="Georgia" w:cs="Times New Roman"/>
          <w:b/>
          <w:i/>
          <w:color w:val="000000" w:themeColor="text1"/>
          <w:sz w:val="22"/>
          <w:szCs w:val="22"/>
          <w:lang w:val="en-GB" w:bidi="en-GB"/>
        </w:rPr>
        <w:tab/>
      </w:r>
      <w:r w:rsidR="00853FB5">
        <w:rPr>
          <w:rFonts w:ascii="Georgia" w:eastAsia="Georgia" w:hAnsi="Georgia" w:cs="Times New Roman"/>
          <w:b/>
          <w:i/>
          <w:color w:val="000000" w:themeColor="text1"/>
          <w:sz w:val="22"/>
          <w:szCs w:val="22"/>
          <w:lang w:val="en-GB" w:bidi="en-GB"/>
        </w:rPr>
        <w:tab/>
      </w:r>
      <w:r w:rsidR="00107F8D" w:rsidRPr="00A87552">
        <w:rPr>
          <w:rFonts w:ascii="Georgia" w:eastAsia="Georgia" w:hAnsi="Georgia" w:cs="Times New Roman"/>
          <w:b/>
          <w:i/>
          <w:color w:val="000000" w:themeColor="text1"/>
          <w:sz w:val="22"/>
          <w:szCs w:val="22"/>
          <w:lang w:val="en-GB" w:bidi="en-GB"/>
        </w:rPr>
        <w:t xml:space="preserve">manager </w:t>
      </w:r>
      <w:r w:rsidR="006F75BC" w:rsidRPr="00A87552">
        <w:rPr>
          <w:rFonts w:ascii="Georgia" w:eastAsia="Georgia" w:hAnsi="Georgia" w:cs="Times New Roman"/>
          <w:b/>
          <w:color w:val="000000" w:themeColor="text1"/>
          <w:sz w:val="22"/>
          <w:szCs w:val="22"/>
          <w:lang w:val="en-GB" w:bidi="en-GB"/>
        </w:rPr>
        <w:t>(as applicable</w:t>
      </w:r>
      <w:r w:rsidR="006F75BC" w:rsidRPr="00A87552">
        <w:rPr>
          <w:rFonts w:ascii="Georgia" w:eastAsia="Georgia" w:hAnsi="Georgia" w:cs="Times New Roman"/>
          <w:color w:val="000000" w:themeColor="text1"/>
          <w:sz w:val="22"/>
          <w:szCs w:val="22"/>
          <w:lang w:val="en-GB" w:bidi="en-GB"/>
        </w:rPr>
        <w:t>)</w:t>
      </w:r>
    </w:p>
    <w:p w14:paraId="538996C4" w14:textId="77777777" w:rsidR="004A78B5" w:rsidRDefault="00C7335A" w:rsidP="00CC37CC">
      <w:pPr>
        <w:widowControl w:val="0"/>
        <w:autoSpaceDE w:val="0"/>
        <w:autoSpaceDN w:val="0"/>
        <w:adjustRightInd w:val="0"/>
        <w:spacing w:after="150"/>
        <w:rPr>
          <w:rFonts w:ascii="Georgia" w:hAnsi="Georgia" w:cs="Times New Roman"/>
          <w:b/>
          <w:bCs/>
          <w:color w:val="000000" w:themeColor="text1"/>
          <w:sz w:val="22"/>
          <w:szCs w:val="22"/>
        </w:rPr>
      </w:pPr>
      <w:r w:rsidRPr="00A87552">
        <w:rPr>
          <w:rFonts w:ascii="Georgia" w:eastAsia="Georgia" w:hAnsi="Georgia" w:cs="Times New Roman"/>
          <w:color w:val="000000" w:themeColor="text1"/>
          <w:sz w:val="22"/>
          <w:szCs w:val="22"/>
          <w:lang w:val="en-GB" w:bidi="en-GB"/>
        </w:rPr>
        <w:br/>
      </w:r>
      <w:r w:rsidRPr="00A87552">
        <w:rPr>
          <w:rFonts w:ascii="Georgia" w:eastAsia="Georgia" w:hAnsi="Georgia" w:cs="Times New Roman"/>
          <w:color w:val="000000" w:themeColor="text1"/>
          <w:sz w:val="10"/>
          <w:szCs w:val="10"/>
          <w:lang w:val="en-GB" w:bidi="en-GB"/>
        </w:rPr>
        <w:br/>
      </w:r>
      <w:r w:rsidR="002A0A46" w:rsidRPr="00A87552">
        <w:rPr>
          <w:rFonts w:ascii="Georgia" w:eastAsia="Georgia" w:hAnsi="Georgia" w:cs="Times New Roman"/>
          <w:color w:val="000000" w:themeColor="text1"/>
          <w:sz w:val="22"/>
          <w:szCs w:val="22"/>
          <w:lang w:val="en-GB" w:bidi="en-GB"/>
        </w:rPr>
        <w:br/>
      </w:r>
    </w:p>
    <w:p w14:paraId="693AAE8D" w14:textId="2BA0D149" w:rsidR="00566540" w:rsidRDefault="00107F8D" w:rsidP="00CC37CC">
      <w:pPr>
        <w:widowControl w:val="0"/>
        <w:autoSpaceDE w:val="0"/>
        <w:autoSpaceDN w:val="0"/>
        <w:adjustRightInd w:val="0"/>
        <w:spacing w:after="150"/>
        <w:rPr>
          <w:rFonts w:ascii="Georgia" w:hAnsi="Georgia" w:cs="Times New Roman"/>
          <w:b/>
          <w:bCs/>
          <w:color w:val="000000" w:themeColor="text1"/>
          <w:sz w:val="22"/>
          <w:szCs w:val="22"/>
        </w:rPr>
      </w:pPr>
      <w:r w:rsidRPr="00A87552">
        <w:rPr>
          <w:rFonts w:ascii="Georgia" w:eastAsia="Georgia" w:hAnsi="Georgia" w:cs="Times New Roman"/>
          <w:b/>
          <w:color w:val="000000" w:themeColor="text1"/>
          <w:sz w:val="22"/>
          <w:szCs w:val="22"/>
          <w:lang w:val="en-GB" w:bidi="en-GB"/>
        </w:rPr>
        <w:t>Name in block letters</w:t>
      </w:r>
      <w:r w:rsidRPr="00A87552">
        <w:rPr>
          <w:rFonts w:ascii="Georgia" w:eastAsia="Georgia" w:hAnsi="Georgia" w:cs="Times New Roman"/>
          <w:b/>
          <w:color w:val="000000" w:themeColor="text1"/>
          <w:sz w:val="22"/>
          <w:szCs w:val="22"/>
          <w:lang w:val="en-GB" w:bidi="en-GB"/>
        </w:rPr>
        <w:tab/>
      </w:r>
      <w:r w:rsidRPr="00A87552">
        <w:rPr>
          <w:rFonts w:ascii="Georgia" w:eastAsia="Georgia" w:hAnsi="Georgia" w:cs="Times New Roman"/>
          <w:b/>
          <w:color w:val="000000" w:themeColor="text1"/>
          <w:sz w:val="22"/>
          <w:szCs w:val="22"/>
          <w:lang w:val="en-GB" w:bidi="en-GB"/>
        </w:rPr>
        <w:tab/>
        <w:t>Name in block letters</w:t>
      </w:r>
    </w:p>
    <w:p w14:paraId="2EC7C76D" w14:textId="77777777" w:rsidR="000F1BB8" w:rsidRPr="000F1BB8" w:rsidRDefault="000F1BB8" w:rsidP="00CC37CC">
      <w:pPr>
        <w:widowControl w:val="0"/>
        <w:autoSpaceDE w:val="0"/>
        <w:autoSpaceDN w:val="0"/>
        <w:adjustRightInd w:val="0"/>
        <w:spacing w:after="150"/>
        <w:rPr>
          <w:rFonts w:ascii="Georgia" w:hAnsi="Georgia" w:cs="Times New Roman"/>
          <w:bCs/>
          <w:sz w:val="22"/>
          <w:szCs w:val="22"/>
        </w:rPr>
      </w:pPr>
    </w:p>
    <w:p w14:paraId="446D132B" w14:textId="09CDF8ED" w:rsidR="002955D6" w:rsidRPr="00CC37CC" w:rsidRDefault="00097526">
      <w:pPr>
        <w:rPr>
          <w:rFonts w:ascii="Georgia" w:hAnsi="Georgia" w:cs="Times New Roman"/>
          <w:b/>
          <w:bCs/>
          <w:i/>
          <w:color w:val="365F91" w:themeColor="accent1" w:themeShade="BF"/>
          <w:sz w:val="22"/>
          <w:szCs w:val="22"/>
        </w:rPr>
      </w:pPr>
      <w:r w:rsidRPr="00CC37CC">
        <w:rPr>
          <w:rFonts w:ascii="Georgia" w:eastAsia="Georgia" w:hAnsi="Georgia" w:cs="Times New Roman"/>
          <w:b/>
          <w:i/>
          <w:color w:val="365F91" w:themeColor="accent1" w:themeShade="BF"/>
          <w:sz w:val="22"/>
          <w:szCs w:val="22"/>
          <w:lang w:val="en-GB" w:bidi="en-GB"/>
        </w:rPr>
        <w:t>The head of department/operations manager signs to certify that the main applicant meets the eligibility requirements and that an internal peer review of the application has been carried out in the department.</w:t>
      </w:r>
    </w:p>
    <w:p w14:paraId="3BB9ECDE" w14:textId="77777777" w:rsidR="002955D6" w:rsidRPr="00A87552" w:rsidRDefault="002955D6" w:rsidP="00174616">
      <w:pPr>
        <w:widowControl w:val="0"/>
        <w:autoSpaceDE w:val="0"/>
        <w:autoSpaceDN w:val="0"/>
        <w:adjustRightInd w:val="0"/>
        <w:spacing w:after="120"/>
        <w:rPr>
          <w:rFonts w:ascii="Georgia" w:hAnsi="Georgia" w:cs="Times New Roman"/>
          <w:bCs/>
          <w:color w:val="365F91" w:themeColor="accent1" w:themeShade="BF"/>
        </w:rPr>
      </w:pPr>
    </w:p>
    <w:p w14:paraId="35ADBB95" w14:textId="77777777" w:rsidR="00E22A9F" w:rsidRDefault="00E22A9F" w:rsidP="00174616">
      <w:pPr>
        <w:widowControl w:val="0"/>
        <w:autoSpaceDE w:val="0"/>
        <w:autoSpaceDN w:val="0"/>
        <w:adjustRightInd w:val="0"/>
        <w:spacing w:after="120"/>
        <w:rPr>
          <w:rFonts w:ascii="Georgia" w:hAnsi="Georgia" w:cs="Times New Roman"/>
          <w:b/>
          <w:bCs/>
          <w:color w:val="365F91" w:themeColor="accent1" w:themeShade="BF"/>
        </w:rPr>
      </w:pPr>
    </w:p>
    <w:p w14:paraId="18B67B31" w14:textId="77777777" w:rsidR="004A78B5" w:rsidRDefault="004A78B5">
      <w:pPr>
        <w:rPr>
          <w:rFonts w:ascii="Georgia" w:hAnsi="Georgia" w:cs="Times New Roman"/>
          <w:b/>
          <w:bCs/>
          <w:color w:val="365F91" w:themeColor="accent1" w:themeShade="BF"/>
        </w:rPr>
      </w:pPr>
      <w:r>
        <w:rPr>
          <w:rFonts w:ascii="Georgia" w:eastAsia="Georgia" w:hAnsi="Georgia" w:cs="Times New Roman"/>
          <w:b/>
          <w:color w:val="365F91" w:themeColor="accent1" w:themeShade="BF"/>
          <w:lang w:val="en-GB" w:bidi="en-GB"/>
        </w:rPr>
        <w:br w:type="page"/>
      </w:r>
    </w:p>
    <w:p w14:paraId="515281AB" w14:textId="77777777" w:rsidR="004A78B5" w:rsidRDefault="004A78B5" w:rsidP="00174616">
      <w:pPr>
        <w:widowControl w:val="0"/>
        <w:autoSpaceDE w:val="0"/>
        <w:autoSpaceDN w:val="0"/>
        <w:adjustRightInd w:val="0"/>
        <w:spacing w:after="120"/>
        <w:rPr>
          <w:rFonts w:ascii="Georgia" w:hAnsi="Georgia" w:cs="Times New Roman"/>
          <w:b/>
          <w:bCs/>
          <w:color w:val="365F91" w:themeColor="accent1" w:themeShade="BF"/>
        </w:rPr>
      </w:pPr>
    </w:p>
    <w:p w14:paraId="2C2BC2BF" w14:textId="6069AE59" w:rsidR="007809B6" w:rsidRPr="00A87552" w:rsidRDefault="000C54CA" w:rsidP="00174616">
      <w:pPr>
        <w:widowControl w:val="0"/>
        <w:autoSpaceDE w:val="0"/>
        <w:autoSpaceDN w:val="0"/>
        <w:adjustRightInd w:val="0"/>
        <w:spacing w:after="120"/>
        <w:rPr>
          <w:rFonts w:ascii="Georgia" w:hAnsi="Georgia" w:cs="Times New Roman"/>
          <w:bCs/>
          <w:color w:val="365F91" w:themeColor="accent1" w:themeShade="BF"/>
          <w:sz w:val="20"/>
          <w:szCs w:val="20"/>
        </w:rPr>
      </w:pPr>
      <w:r w:rsidRPr="00387ACF">
        <w:rPr>
          <w:rFonts w:ascii="Georgia" w:eastAsia="Georgia" w:hAnsi="Georgia" w:cs="Times New Roman"/>
          <w:b/>
          <w:color w:val="365F91" w:themeColor="accent1" w:themeShade="BF"/>
          <w:lang w:val="en-GB" w:bidi="en-GB"/>
        </w:rPr>
        <w:t xml:space="preserve">Appendix B. Summary of the research programme </w:t>
      </w:r>
      <w:r w:rsidRPr="00387ACF">
        <w:rPr>
          <w:rFonts w:ascii="Georgia" w:eastAsia="Georgia" w:hAnsi="Georgia" w:cs="Times New Roman"/>
          <w:color w:val="365F91" w:themeColor="accent1" w:themeShade="BF"/>
          <w:sz w:val="20"/>
          <w:szCs w:val="20"/>
          <w:lang w:val="en-GB" w:bidi="en-GB"/>
        </w:rPr>
        <w:t>(maximum 1500 characters including spaces)</w:t>
      </w:r>
    </w:p>
    <w:p w14:paraId="25DAE285" w14:textId="605C2D94" w:rsidR="007809B6" w:rsidRPr="00056846" w:rsidRDefault="002E5B81" w:rsidP="00566540">
      <w:pPr>
        <w:widowControl w:val="0"/>
        <w:autoSpaceDE w:val="0"/>
        <w:autoSpaceDN w:val="0"/>
        <w:adjustRightInd w:val="0"/>
        <w:rPr>
          <w:rFonts w:ascii="Georgia" w:hAnsi="Georgia" w:cs="Times New Roman"/>
          <w:sz w:val="22"/>
          <w:szCs w:val="22"/>
        </w:rPr>
      </w:pPr>
      <w:r w:rsidRPr="00056846">
        <w:rPr>
          <w:rFonts w:ascii="Georgia" w:eastAsia="Georgia" w:hAnsi="Georgia" w:cs="Times New Roman"/>
          <w:sz w:val="22"/>
          <w:szCs w:val="22"/>
          <w:lang w:val="en-GB" w:bidi="en-GB"/>
        </w:rPr>
        <w:t>The text must provide a short, general introduction to the purpose of the research and how it will be carried out. Write so that the information is accessible to people working in other specialisms.</w:t>
      </w:r>
      <w:r w:rsidR="009B50F8">
        <w:rPr>
          <w:rFonts w:ascii="Georgia" w:eastAsia="Georgia" w:hAnsi="Georgia" w:cs="Times New Roman"/>
          <w:sz w:val="22"/>
          <w:szCs w:val="22"/>
          <w:lang w:val="en-GB" w:bidi="en-GB"/>
        </w:rPr>
        <w:t xml:space="preserve"> </w:t>
      </w:r>
      <w:r w:rsidR="007809B6" w:rsidRPr="00056846">
        <w:rPr>
          <w:rFonts w:ascii="Georgia" w:eastAsia="Georgia" w:hAnsi="Georgia" w:cs="Times New Roman"/>
          <w:sz w:val="22"/>
          <w:szCs w:val="22"/>
          <w:lang w:val="en-GB" w:bidi="en-GB"/>
        </w:rPr>
        <w:t>The summary of the research programme must include a short description of </w:t>
      </w:r>
    </w:p>
    <w:p w14:paraId="5930C695" w14:textId="77777777" w:rsidR="007809B6" w:rsidRPr="00056846" w:rsidRDefault="007809B6" w:rsidP="00415F32">
      <w:pPr>
        <w:widowControl w:val="0"/>
        <w:numPr>
          <w:ilvl w:val="0"/>
          <w:numId w:val="13"/>
        </w:numPr>
        <w:tabs>
          <w:tab w:val="left" w:pos="220"/>
          <w:tab w:val="left" w:pos="720"/>
        </w:tabs>
        <w:autoSpaceDE w:val="0"/>
        <w:autoSpaceDN w:val="0"/>
        <w:adjustRightInd w:val="0"/>
        <w:rPr>
          <w:rFonts w:ascii="Georgia" w:hAnsi="Georgia" w:cs="Times New Roman"/>
          <w:sz w:val="22"/>
          <w:szCs w:val="22"/>
        </w:rPr>
      </w:pPr>
      <w:r w:rsidRPr="00056846">
        <w:rPr>
          <w:rFonts w:ascii="Georgia" w:eastAsia="Georgia" w:hAnsi="Georgia" w:cs="Times New Roman"/>
          <w:sz w:val="22"/>
          <w:szCs w:val="22"/>
          <w:lang w:val="en-GB" w:bidi="en-GB"/>
        </w:rPr>
        <w:t>what will be done </w:t>
      </w:r>
    </w:p>
    <w:p w14:paraId="3F3F19CC" w14:textId="27EE2371" w:rsidR="007809B6" w:rsidRPr="00056846" w:rsidRDefault="007809B6" w:rsidP="00415F32">
      <w:pPr>
        <w:widowControl w:val="0"/>
        <w:numPr>
          <w:ilvl w:val="0"/>
          <w:numId w:val="13"/>
        </w:numPr>
        <w:tabs>
          <w:tab w:val="left" w:pos="220"/>
          <w:tab w:val="left" w:pos="720"/>
        </w:tabs>
        <w:autoSpaceDE w:val="0"/>
        <w:autoSpaceDN w:val="0"/>
        <w:adjustRightInd w:val="0"/>
        <w:rPr>
          <w:rFonts w:ascii="Georgia" w:hAnsi="Georgia" w:cs="Times New Roman"/>
          <w:sz w:val="22"/>
          <w:szCs w:val="22"/>
        </w:rPr>
      </w:pPr>
      <w:r w:rsidRPr="00056846">
        <w:rPr>
          <w:rFonts w:ascii="Georgia" w:eastAsia="Georgia" w:hAnsi="Georgia" w:cs="Times New Roman"/>
          <w:sz w:val="22"/>
          <w:szCs w:val="22"/>
          <w:lang w:val="en-GB" w:bidi="en-GB"/>
        </w:rPr>
        <w:t>how the research will be carried out and the methods that will be used </w:t>
      </w:r>
    </w:p>
    <w:p w14:paraId="72CD6E83" w14:textId="2BAE13E0" w:rsidR="007809B6" w:rsidRPr="00056846" w:rsidRDefault="007809B6" w:rsidP="00415F32">
      <w:pPr>
        <w:widowControl w:val="0"/>
        <w:numPr>
          <w:ilvl w:val="0"/>
          <w:numId w:val="13"/>
        </w:numPr>
        <w:tabs>
          <w:tab w:val="left" w:pos="220"/>
          <w:tab w:val="left" w:pos="720"/>
        </w:tabs>
        <w:autoSpaceDE w:val="0"/>
        <w:autoSpaceDN w:val="0"/>
        <w:adjustRightInd w:val="0"/>
        <w:rPr>
          <w:rFonts w:ascii="Georgia" w:hAnsi="Georgia" w:cs="Times New Roman"/>
          <w:sz w:val="22"/>
          <w:szCs w:val="22"/>
        </w:rPr>
      </w:pPr>
      <w:r w:rsidRPr="00056846">
        <w:rPr>
          <w:rFonts w:ascii="Georgia" w:eastAsia="Georgia" w:hAnsi="Georgia" w:cs="Times New Roman"/>
          <w:sz w:val="22"/>
          <w:szCs w:val="22"/>
          <w:lang w:val="en-GB" w:bidi="en-GB"/>
        </w:rPr>
        <w:t>how the research relates to existing research in the field </w:t>
      </w:r>
    </w:p>
    <w:p w14:paraId="615D94F0" w14:textId="77777777" w:rsidR="00C07163" w:rsidRPr="00056846" w:rsidRDefault="007809B6" w:rsidP="00B86CCF">
      <w:pPr>
        <w:widowControl w:val="0"/>
        <w:numPr>
          <w:ilvl w:val="0"/>
          <w:numId w:val="13"/>
        </w:numPr>
        <w:tabs>
          <w:tab w:val="left" w:pos="220"/>
        </w:tabs>
        <w:autoSpaceDE w:val="0"/>
        <w:autoSpaceDN w:val="0"/>
        <w:adjustRightInd w:val="0"/>
        <w:rPr>
          <w:rFonts w:ascii="Georgia" w:hAnsi="Georgia" w:cs="Times New Roman"/>
          <w:sz w:val="22"/>
          <w:szCs w:val="22"/>
        </w:rPr>
      </w:pPr>
      <w:r w:rsidRPr="00056846">
        <w:rPr>
          <w:rFonts w:ascii="Georgia" w:eastAsia="Georgia" w:hAnsi="Georgia" w:cs="Times New Roman"/>
          <w:sz w:val="22"/>
          <w:szCs w:val="22"/>
          <w:lang w:val="en-GB" w:bidi="en-GB"/>
        </w:rPr>
        <w:t>what is important about the planned research, i.e. the research project's relevance to other research and society more broadly</w:t>
      </w:r>
    </w:p>
    <w:p w14:paraId="5173EA68" w14:textId="6F1A19BB" w:rsidR="00B86CCF" w:rsidRPr="00056846" w:rsidRDefault="00C07163" w:rsidP="00B86CCF">
      <w:pPr>
        <w:widowControl w:val="0"/>
        <w:numPr>
          <w:ilvl w:val="0"/>
          <w:numId w:val="13"/>
        </w:numPr>
        <w:tabs>
          <w:tab w:val="left" w:pos="220"/>
        </w:tabs>
        <w:autoSpaceDE w:val="0"/>
        <w:autoSpaceDN w:val="0"/>
        <w:adjustRightInd w:val="0"/>
        <w:rPr>
          <w:rFonts w:ascii="Georgia" w:hAnsi="Georgia" w:cs="Times New Roman"/>
          <w:sz w:val="22"/>
          <w:szCs w:val="22"/>
        </w:rPr>
      </w:pPr>
      <w:r w:rsidRPr="00056846">
        <w:rPr>
          <w:rFonts w:ascii="Georgia" w:eastAsia="Georgia" w:hAnsi="Georgia" w:cs="Times New Roman"/>
          <w:sz w:val="22"/>
          <w:szCs w:val="22"/>
          <w:lang w:val="en-GB" w:bidi="en-GB"/>
        </w:rPr>
        <w:t>how the research is medically relevant.</w:t>
      </w:r>
    </w:p>
    <w:p w14:paraId="5F6BEBD8" w14:textId="77777777" w:rsidR="0071610F" w:rsidRPr="00A87552" w:rsidRDefault="0071610F" w:rsidP="00566540">
      <w:pPr>
        <w:rPr>
          <w:rFonts w:ascii="Georgia" w:hAnsi="Georgia" w:cs="Times New Roman"/>
          <w:bCs/>
          <w:color w:val="365F91" w:themeColor="accent1" w:themeShade="BF"/>
          <w:sz w:val="12"/>
          <w:szCs w:val="12"/>
        </w:rPr>
      </w:pPr>
    </w:p>
    <w:p w14:paraId="66C0D77D" w14:textId="77777777" w:rsidR="002955D6" w:rsidRPr="00A87552" w:rsidRDefault="002955D6" w:rsidP="00566540">
      <w:pPr>
        <w:rPr>
          <w:rFonts w:ascii="Georgia" w:hAnsi="Georgia" w:cs="Times New Roman"/>
          <w:bCs/>
          <w:color w:val="365F91" w:themeColor="accent1" w:themeShade="BF"/>
        </w:rPr>
      </w:pPr>
    </w:p>
    <w:p w14:paraId="32BB0F4C" w14:textId="77777777" w:rsidR="004A78B5" w:rsidRDefault="004A78B5" w:rsidP="00566540">
      <w:pPr>
        <w:rPr>
          <w:rFonts w:ascii="Georgia" w:hAnsi="Georgia" w:cs="Times New Roman"/>
          <w:b/>
          <w:bCs/>
          <w:color w:val="365F91" w:themeColor="accent1" w:themeShade="BF"/>
        </w:rPr>
      </w:pPr>
    </w:p>
    <w:p w14:paraId="0A4D6551" w14:textId="07555C66" w:rsidR="007809B6" w:rsidRPr="00A87552" w:rsidRDefault="000C54CA" w:rsidP="00566540">
      <w:pPr>
        <w:rPr>
          <w:rFonts w:ascii="Georgia" w:hAnsi="Georgia" w:cs="Times New Roman"/>
          <w:bCs/>
          <w:color w:val="365F91" w:themeColor="accent1" w:themeShade="BF"/>
        </w:rPr>
      </w:pPr>
      <w:r w:rsidRPr="00387ACF">
        <w:rPr>
          <w:rFonts w:ascii="Georgia" w:eastAsia="Georgia" w:hAnsi="Georgia" w:cs="Times New Roman"/>
          <w:b/>
          <w:color w:val="365F91" w:themeColor="accent1" w:themeShade="BF"/>
          <w:lang w:val="en-GB" w:bidi="en-GB"/>
        </w:rPr>
        <w:t xml:space="preserve">Appendix C. Popular science summary </w:t>
      </w:r>
      <w:r w:rsidR="00FC12A2" w:rsidRPr="004B222A">
        <w:rPr>
          <w:rFonts w:ascii="Georgia" w:eastAsia="Georgia" w:hAnsi="Georgia" w:cs="Times New Roman"/>
          <w:color w:val="365F91" w:themeColor="accent1" w:themeShade="BF"/>
          <w:sz w:val="20"/>
          <w:szCs w:val="20"/>
          <w:lang w:val="en-GB" w:bidi="en-GB"/>
        </w:rPr>
        <w:t>(max 3000 characters including spaces)</w:t>
      </w:r>
      <w:r w:rsidRPr="00387ACF">
        <w:rPr>
          <w:rFonts w:ascii="Georgia" w:eastAsia="Georgia" w:hAnsi="Georgia" w:cs="Times New Roman"/>
          <w:color w:val="365F91" w:themeColor="accent1" w:themeShade="BF"/>
          <w:lang w:val="en-GB" w:bidi="en-GB"/>
        </w:rPr>
        <w:br/>
      </w:r>
    </w:p>
    <w:p w14:paraId="56347EFC" w14:textId="575A149E" w:rsidR="007809B6" w:rsidRPr="004B222A" w:rsidRDefault="007809B6" w:rsidP="00566540">
      <w:pPr>
        <w:widowControl w:val="0"/>
        <w:autoSpaceDE w:val="0"/>
        <w:autoSpaceDN w:val="0"/>
        <w:adjustRightInd w:val="0"/>
        <w:spacing w:after="120"/>
        <w:rPr>
          <w:rFonts w:ascii="Georgia" w:hAnsi="Georgia" w:cs="Times New Roman"/>
          <w:sz w:val="22"/>
          <w:szCs w:val="22"/>
        </w:rPr>
      </w:pPr>
      <w:r w:rsidRPr="004B222A">
        <w:rPr>
          <w:rFonts w:ascii="Georgia" w:eastAsia="Georgia" w:hAnsi="Georgia" w:cs="Times New Roman"/>
          <w:sz w:val="22"/>
          <w:szCs w:val="22"/>
          <w:lang w:val="en-GB" w:bidi="en-GB"/>
        </w:rPr>
        <w:t>Describe the project in popular science terms so it can be understood by people who are not well versed in the subject. Describe what will be done and why, and explain how the new knowledge could be important.</w:t>
      </w:r>
    </w:p>
    <w:p w14:paraId="36F869FB" w14:textId="02A436A7" w:rsidR="007809B6" w:rsidRPr="004B222A" w:rsidRDefault="007809B6" w:rsidP="00566540">
      <w:pPr>
        <w:widowControl w:val="0"/>
        <w:autoSpaceDE w:val="0"/>
        <w:autoSpaceDN w:val="0"/>
        <w:adjustRightInd w:val="0"/>
        <w:spacing w:after="120"/>
        <w:rPr>
          <w:rFonts w:ascii="Georgia" w:hAnsi="Georgia" w:cs="Times New Roman"/>
          <w:sz w:val="22"/>
          <w:szCs w:val="22"/>
        </w:rPr>
      </w:pPr>
      <w:r w:rsidRPr="004B222A">
        <w:rPr>
          <w:rFonts w:ascii="Georgia" w:eastAsia="Georgia" w:hAnsi="Georgia" w:cs="Times New Roman"/>
          <w:sz w:val="22"/>
          <w:szCs w:val="22"/>
          <w:lang w:val="en-GB" w:bidi="en-GB"/>
        </w:rPr>
        <w:t>The popular science summary is very useful when the Medical Research Foundation publicises the research it supports. If your application is awarded funding, the text may be used for publicity.</w:t>
      </w:r>
    </w:p>
    <w:p w14:paraId="1D920910" w14:textId="418783B6" w:rsidR="0071610F" w:rsidRPr="004B222A" w:rsidRDefault="007809B6" w:rsidP="00174616">
      <w:pPr>
        <w:widowControl w:val="0"/>
        <w:autoSpaceDE w:val="0"/>
        <w:autoSpaceDN w:val="0"/>
        <w:adjustRightInd w:val="0"/>
        <w:spacing w:after="120"/>
        <w:rPr>
          <w:rFonts w:ascii="Georgia" w:hAnsi="Georgia" w:cs="Times New Roman"/>
          <w:color w:val="365F91" w:themeColor="accent1" w:themeShade="BF"/>
          <w:sz w:val="22"/>
          <w:szCs w:val="22"/>
        </w:rPr>
      </w:pPr>
      <w:r w:rsidRPr="004B222A">
        <w:rPr>
          <w:rFonts w:ascii="Georgia" w:eastAsia="Georgia" w:hAnsi="Georgia" w:cs="Times New Roman"/>
          <w:b/>
          <w:i/>
          <w:sz w:val="22"/>
          <w:szCs w:val="22"/>
          <w:lang w:val="en-GB" w:bidi="en-GB"/>
        </w:rPr>
        <w:t xml:space="preserve">Note </w:t>
      </w:r>
      <w:r w:rsidRPr="004B222A">
        <w:rPr>
          <w:rFonts w:ascii="Georgia" w:eastAsia="Georgia" w:hAnsi="Georgia" w:cs="Times New Roman"/>
          <w:i/>
          <w:sz w:val="22"/>
          <w:szCs w:val="22"/>
          <w:lang w:val="en-GB" w:bidi="en-GB"/>
        </w:rPr>
        <w:t>that the popular science summary must be written in Swedish.</w:t>
      </w:r>
    </w:p>
    <w:p w14:paraId="4D4C836E" w14:textId="77777777" w:rsidR="00E22A9F" w:rsidRDefault="00E22A9F" w:rsidP="00174616">
      <w:pPr>
        <w:widowControl w:val="0"/>
        <w:autoSpaceDE w:val="0"/>
        <w:autoSpaceDN w:val="0"/>
        <w:adjustRightInd w:val="0"/>
        <w:spacing w:after="120"/>
        <w:rPr>
          <w:rFonts w:ascii="Georgia" w:hAnsi="Georgia" w:cs="Times New Roman"/>
          <w:b/>
          <w:color w:val="365F91" w:themeColor="accent1" w:themeShade="BF"/>
        </w:rPr>
      </w:pPr>
    </w:p>
    <w:p w14:paraId="39B13746" w14:textId="55482F54" w:rsidR="004F0E73" w:rsidRPr="00387ACF" w:rsidRDefault="000C54CA" w:rsidP="00174616">
      <w:pPr>
        <w:widowControl w:val="0"/>
        <w:autoSpaceDE w:val="0"/>
        <w:autoSpaceDN w:val="0"/>
        <w:adjustRightInd w:val="0"/>
        <w:spacing w:after="120"/>
        <w:rPr>
          <w:rFonts w:ascii="Georgia" w:hAnsi="Georgia" w:cs="Times New Roman"/>
          <w:b/>
        </w:rPr>
      </w:pPr>
      <w:r w:rsidRPr="00387ACF">
        <w:rPr>
          <w:rFonts w:ascii="Georgia" w:eastAsia="Georgia" w:hAnsi="Georgia" w:cs="Times New Roman"/>
          <w:b/>
          <w:color w:val="365F91" w:themeColor="accent1" w:themeShade="BF"/>
          <w:lang w:val="en-GB" w:bidi="en-GB"/>
        </w:rPr>
        <w:t xml:space="preserve">Appendix D. Research programme </w:t>
      </w:r>
    </w:p>
    <w:p w14:paraId="5EA25590" w14:textId="45A97296" w:rsidR="004F0E73" w:rsidRPr="00945428" w:rsidRDefault="004F0E73" w:rsidP="00174616">
      <w:pPr>
        <w:widowControl w:val="0"/>
        <w:autoSpaceDE w:val="0"/>
        <w:autoSpaceDN w:val="0"/>
        <w:adjustRightInd w:val="0"/>
        <w:spacing w:after="120"/>
        <w:rPr>
          <w:rFonts w:ascii="Georgia" w:hAnsi="Georgia" w:cs="Times New Roman"/>
          <w:sz w:val="22"/>
          <w:szCs w:val="22"/>
        </w:rPr>
      </w:pPr>
      <w:r w:rsidRPr="00945428">
        <w:rPr>
          <w:rFonts w:ascii="Georgia" w:eastAsia="Georgia" w:hAnsi="Georgia" w:cs="Times New Roman"/>
          <w:sz w:val="22"/>
          <w:szCs w:val="22"/>
          <w:lang w:val="en-GB" w:bidi="en-GB"/>
        </w:rPr>
        <w:t xml:space="preserve">Appendix D consists of a brief, clear description of the research activity over not more than four A4 pages including references, in a 12 point font size. The focus of the research programme must be forward-looking, i.e. a description of what will be done.  Normally, a maximum of around TSEK 120 - 300 is awarded, so the applicant should plan the application in relation to this amount. Please note that any pages in addition to the permitted number of </w:t>
      </w:r>
      <w:r w:rsidR="009B50F8">
        <w:rPr>
          <w:rFonts w:ascii="Georgia" w:eastAsia="Georgia" w:hAnsi="Georgia" w:cs="Times New Roman"/>
          <w:sz w:val="22"/>
          <w:szCs w:val="22"/>
          <w:lang w:val="en-GB" w:bidi="en-GB"/>
        </w:rPr>
        <w:t>pages</w:t>
      </w:r>
      <w:r w:rsidRPr="00945428">
        <w:rPr>
          <w:rFonts w:ascii="Georgia" w:eastAsia="Georgia" w:hAnsi="Georgia" w:cs="Times New Roman"/>
          <w:sz w:val="22"/>
          <w:szCs w:val="22"/>
          <w:lang w:val="en-GB" w:bidi="en-GB"/>
        </w:rPr>
        <w:t xml:space="preserve"> will be </w:t>
      </w:r>
      <w:r w:rsidRPr="00945428">
        <w:rPr>
          <w:rFonts w:ascii="Georgia" w:eastAsia="Georgia" w:hAnsi="Georgia" w:cs="Times New Roman"/>
          <w:sz w:val="22"/>
          <w:szCs w:val="22"/>
          <w:u w:val="single"/>
          <w:lang w:val="en-GB" w:bidi="en-GB"/>
        </w:rPr>
        <w:t>disregarded</w:t>
      </w:r>
      <w:r w:rsidRPr="00945428">
        <w:rPr>
          <w:rFonts w:ascii="Georgia" w:eastAsia="Georgia" w:hAnsi="Georgia" w:cs="Times New Roman"/>
          <w:sz w:val="22"/>
          <w:szCs w:val="22"/>
          <w:lang w:val="en-GB" w:bidi="en-GB"/>
        </w:rPr>
        <w:t xml:space="preserve"> in the assessment.</w:t>
      </w:r>
    </w:p>
    <w:p w14:paraId="2899493E" w14:textId="77777777" w:rsidR="004F0E73" w:rsidRPr="00945428" w:rsidRDefault="004F0E73" w:rsidP="00174616">
      <w:pPr>
        <w:widowControl w:val="0"/>
        <w:autoSpaceDE w:val="0"/>
        <w:autoSpaceDN w:val="0"/>
        <w:adjustRightInd w:val="0"/>
        <w:spacing w:after="120"/>
        <w:rPr>
          <w:rFonts w:ascii="Georgia" w:hAnsi="Georgia" w:cs="Times New Roman"/>
          <w:sz w:val="22"/>
          <w:szCs w:val="22"/>
        </w:rPr>
      </w:pPr>
      <w:r w:rsidRPr="00945428">
        <w:rPr>
          <w:rFonts w:ascii="Georgia" w:eastAsia="Georgia" w:hAnsi="Georgia" w:cs="Times New Roman"/>
          <w:sz w:val="22"/>
          <w:szCs w:val="22"/>
          <w:lang w:val="en-GB" w:bidi="en-GB"/>
        </w:rPr>
        <w:t>The following information must be included in the research programme under separate headings:</w:t>
      </w:r>
    </w:p>
    <w:p w14:paraId="1B9B87DF" w14:textId="4BA469EF" w:rsidR="004F0E73" w:rsidRPr="00945428" w:rsidRDefault="00B81385" w:rsidP="007F4E9D">
      <w:pPr>
        <w:widowControl w:val="0"/>
        <w:numPr>
          <w:ilvl w:val="0"/>
          <w:numId w:val="5"/>
        </w:numPr>
        <w:tabs>
          <w:tab w:val="left" w:pos="220"/>
          <w:tab w:val="left" w:pos="567"/>
        </w:tabs>
        <w:autoSpaceDE w:val="0"/>
        <w:autoSpaceDN w:val="0"/>
        <w:adjustRightInd w:val="0"/>
        <w:ind w:left="426" w:hanging="426"/>
        <w:rPr>
          <w:rFonts w:ascii="Georgia" w:hAnsi="Georgia" w:cs="Times New Roman"/>
          <w:sz w:val="22"/>
          <w:szCs w:val="22"/>
        </w:rPr>
      </w:pPr>
      <w:r w:rsidRPr="00945428">
        <w:rPr>
          <w:rFonts w:ascii="Georgia" w:eastAsia="Georgia" w:hAnsi="Georgia" w:cs="Times New Roman"/>
          <w:b/>
          <w:sz w:val="22"/>
          <w:szCs w:val="22"/>
          <w:lang w:val="en-GB" w:bidi="en-GB"/>
        </w:rPr>
        <w:t>Purpose and aims</w:t>
      </w:r>
      <w:r w:rsidRPr="00945428">
        <w:rPr>
          <w:rFonts w:ascii="Georgia" w:eastAsia="Georgia" w:hAnsi="Georgia" w:cs="Times New Roman"/>
          <w:sz w:val="22"/>
          <w:szCs w:val="22"/>
          <w:lang w:val="en-GB" w:bidi="en-GB"/>
        </w:rPr>
        <w:t>. Describe the general purpose and specific aims of the research project or equivalent.</w:t>
      </w:r>
    </w:p>
    <w:p w14:paraId="38B84044" w14:textId="33A003FD" w:rsidR="004F0E73" w:rsidRPr="00945428" w:rsidRDefault="00B81385" w:rsidP="007F4E9D">
      <w:pPr>
        <w:widowControl w:val="0"/>
        <w:numPr>
          <w:ilvl w:val="0"/>
          <w:numId w:val="5"/>
        </w:numPr>
        <w:tabs>
          <w:tab w:val="left" w:pos="220"/>
        </w:tabs>
        <w:autoSpaceDE w:val="0"/>
        <w:autoSpaceDN w:val="0"/>
        <w:adjustRightInd w:val="0"/>
        <w:ind w:left="426" w:hanging="426"/>
        <w:rPr>
          <w:rFonts w:ascii="Georgia" w:hAnsi="Georgia" w:cs="Times New Roman"/>
          <w:sz w:val="22"/>
          <w:szCs w:val="22"/>
        </w:rPr>
      </w:pPr>
      <w:r w:rsidRPr="00945428">
        <w:rPr>
          <w:rFonts w:ascii="Georgia" w:eastAsia="Georgia" w:hAnsi="Georgia" w:cs="Times New Roman"/>
          <w:b/>
          <w:sz w:val="22"/>
          <w:szCs w:val="22"/>
          <w:lang w:val="en-GB" w:bidi="en-GB"/>
        </w:rPr>
        <w:t>Survey of the field</w:t>
      </w:r>
      <w:r w:rsidRPr="00945428">
        <w:rPr>
          <w:rFonts w:ascii="Georgia" w:eastAsia="Georgia" w:hAnsi="Georgia" w:cs="Times New Roman"/>
          <w:sz w:val="22"/>
          <w:szCs w:val="22"/>
          <w:lang w:val="en-GB" w:bidi="en-GB"/>
        </w:rPr>
        <w:t>. Summarise the research of yourself and others and earlier results in the field. State key references only.</w:t>
      </w:r>
    </w:p>
    <w:p w14:paraId="0F864AC5" w14:textId="73989E08" w:rsidR="004F0E73" w:rsidRPr="00945428" w:rsidRDefault="00B81385" w:rsidP="007F4E9D">
      <w:pPr>
        <w:widowControl w:val="0"/>
        <w:numPr>
          <w:ilvl w:val="0"/>
          <w:numId w:val="5"/>
        </w:numPr>
        <w:tabs>
          <w:tab w:val="left" w:pos="220"/>
          <w:tab w:val="left" w:pos="567"/>
        </w:tabs>
        <w:autoSpaceDE w:val="0"/>
        <w:autoSpaceDN w:val="0"/>
        <w:adjustRightInd w:val="0"/>
        <w:ind w:left="426" w:hanging="426"/>
        <w:rPr>
          <w:rFonts w:ascii="Georgia" w:hAnsi="Georgia" w:cs="Times New Roman"/>
          <w:sz w:val="22"/>
          <w:szCs w:val="22"/>
        </w:rPr>
      </w:pPr>
      <w:r w:rsidRPr="00945428">
        <w:rPr>
          <w:rFonts w:ascii="Georgia" w:eastAsia="Georgia" w:hAnsi="Georgia" w:cs="Times New Roman"/>
          <w:b/>
          <w:sz w:val="22"/>
          <w:szCs w:val="22"/>
          <w:lang w:val="en-GB" w:bidi="en-GB"/>
        </w:rPr>
        <w:t>Project description</w:t>
      </w:r>
      <w:r w:rsidRPr="00945428">
        <w:rPr>
          <w:rFonts w:ascii="Georgia" w:eastAsia="Georgia" w:hAnsi="Georgia" w:cs="Times New Roman"/>
          <w:sz w:val="22"/>
          <w:szCs w:val="22"/>
          <w:lang w:val="en-GB" w:bidi="en-GB"/>
        </w:rPr>
        <w:t>. Summarise the design of the project. Theory, methodology, schedule and implementation.</w:t>
      </w:r>
    </w:p>
    <w:p w14:paraId="2DEF27C8" w14:textId="2704CEB7" w:rsidR="004F0E73" w:rsidRPr="00945428" w:rsidRDefault="00B81385" w:rsidP="004F0E73">
      <w:pPr>
        <w:widowControl w:val="0"/>
        <w:numPr>
          <w:ilvl w:val="0"/>
          <w:numId w:val="5"/>
        </w:numPr>
        <w:tabs>
          <w:tab w:val="left" w:pos="220"/>
          <w:tab w:val="left" w:pos="720"/>
        </w:tabs>
        <w:autoSpaceDE w:val="0"/>
        <w:autoSpaceDN w:val="0"/>
        <w:adjustRightInd w:val="0"/>
        <w:ind w:hanging="720"/>
        <w:rPr>
          <w:rFonts w:ascii="Georgia" w:hAnsi="Georgia" w:cs="Times New Roman"/>
          <w:sz w:val="22"/>
          <w:szCs w:val="22"/>
        </w:rPr>
      </w:pPr>
      <w:r w:rsidRPr="00945428">
        <w:rPr>
          <w:rFonts w:ascii="Georgia" w:eastAsia="Georgia" w:hAnsi="Georgia" w:cs="Times New Roman"/>
          <w:b/>
          <w:sz w:val="22"/>
          <w:szCs w:val="22"/>
          <w:lang w:val="en-GB" w:bidi="en-GB"/>
        </w:rPr>
        <w:t>Significance</w:t>
      </w:r>
      <w:r w:rsidRPr="00945428">
        <w:rPr>
          <w:rFonts w:ascii="Georgia" w:eastAsia="Georgia" w:hAnsi="Georgia" w:cs="Times New Roman"/>
          <w:sz w:val="22"/>
          <w:szCs w:val="22"/>
          <w:lang w:val="en-GB" w:bidi="en-GB"/>
        </w:rPr>
        <w:t>. Describe the importance of the project for the research field and society.</w:t>
      </w:r>
    </w:p>
    <w:p w14:paraId="5AC1B311" w14:textId="530CD9A4" w:rsidR="00541D61" w:rsidRPr="00B977E0" w:rsidRDefault="00B81385" w:rsidP="00B977E0">
      <w:pPr>
        <w:widowControl w:val="0"/>
        <w:numPr>
          <w:ilvl w:val="0"/>
          <w:numId w:val="5"/>
        </w:numPr>
        <w:tabs>
          <w:tab w:val="left" w:pos="220"/>
          <w:tab w:val="left" w:pos="567"/>
        </w:tabs>
        <w:autoSpaceDE w:val="0"/>
        <w:autoSpaceDN w:val="0"/>
        <w:adjustRightInd w:val="0"/>
        <w:ind w:left="426" w:hanging="426"/>
        <w:rPr>
          <w:rFonts w:ascii="Georgia" w:hAnsi="Georgia" w:cs="Times New Roman"/>
          <w:sz w:val="22"/>
          <w:szCs w:val="22"/>
        </w:rPr>
      </w:pPr>
      <w:r w:rsidRPr="00945428">
        <w:rPr>
          <w:rFonts w:ascii="Georgia" w:eastAsia="Georgia" w:hAnsi="Georgia" w:cs="Times New Roman"/>
          <w:b/>
          <w:sz w:val="22"/>
          <w:szCs w:val="22"/>
          <w:lang w:val="en-GB" w:bidi="en-GB"/>
        </w:rPr>
        <w:t>Preliminary results</w:t>
      </w:r>
      <w:r w:rsidRPr="00945428">
        <w:rPr>
          <w:rFonts w:ascii="Georgia" w:eastAsia="Georgia" w:hAnsi="Georgia" w:cs="Times New Roman"/>
          <w:sz w:val="22"/>
          <w:szCs w:val="22"/>
          <w:lang w:val="en-GB" w:bidi="en-GB"/>
        </w:rPr>
        <w:t xml:space="preserve">. Describe your own earlier results and any preliminary studies. </w:t>
      </w:r>
      <w:r w:rsidRPr="00945428">
        <w:rPr>
          <w:rFonts w:ascii="Georgia" w:eastAsia="Georgia" w:hAnsi="Georgia" w:cs="Times New Roman"/>
          <w:b/>
          <w:sz w:val="22"/>
          <w:szCs w:val="22"/>
          <w:lang w:val="en-GB" w:bidi="en-GB"/>
        </w:rPr>
        <w:t>Independence</w:t>
      </w:r>
      <w:r w:rsidRPr="00945428">
        <w:rPr>
          <w:rFonts w:ascii="Georgia" w:eastAsia="Georgia" w:hAnsi="Georgia" w:cs="Times New Roman"/>
          <w:sz w:val="22"/>
          <w:szCs w:val="22"/>
          <w:lang w:val="en-GB" w:bidi="en-GB"/>
        </w:rPr>
        <w:t>. Describe your independence in research.</w:t>
      </w:r>
    </w:p>
    <w:p w14:paraId="664247C8" w14:textId="61E2B08B" w:rsidR="007F4E9D" w:rsidRPr="00945428" w:rsidRDefault="007F4E9D" w:rsidP="00A87552">
      <w:pPr>
        <w:widowControl w:val="0"/>
        <w:numPr>
          <w:ilvl w:val="0"/>
          <w:numId w:val="5"/>
        </w:numPr>
        <w:tabs>
          <w:tab w:val="left" w:pos="220"/>
          <w:tab w:val="left" w:pos="567"/>
        </w:tabs>
        <w:autoSpaceDE w:val="0"/>
        <w:autoSpaceDN w:val="0"/>
        <w:adjustRightInd w:val="0"/>
        <w:ind w:left="426" w:hanging="426"/>
        <w:rPr>
          <w:rFonts w:ascii="Georgia" w:hAnsi="Georgia" w:cs="Times New Roman"/>
          <w:sz w:val="22"/>
          <w:szCs w:val="22"/>
        </w:rPr>
      </w:pPr>
      <w:r w:rsidRPr="00945428">
        <w:rPr>
          <w:rFonts w:ascii="Georgia" w:eastAsia="Georgia" w:hAnsi="Georgia" w:cs="Times New Roman"/>
          <w:b/>
          <w:sz w:val="22"/>
          <w:szCs w:val="22"/>
          <w:lang w:val="en-GB" w:bidi="en-GB"/>
        </w:rPr>
        <w:t>Ethical considerations</w:t>
      </w:r>
      <w:r w:rsidRPr="00945428">
        <w:rPr>
          <w:rFonts w:ascii="Georgia" w:eastAsia="Georgia" w:hAnsi="Georgia" w:cs="Times New Roman"/>
          <w:sz w:val="22"/>
          <w:szCs w:val="22"/>
          <w:lang w:val="en-GB" w:bidi="en-GB"/>
        </w:rPr>
        <w:t>. Describe ethical issues in the project and explain how they are addressed in the research work. Even if there are no ethical considerations to take into account in the project, this should be stated under this heading.</w:t>
      </w:r>
    </w:p>
    <w:p w14:paraId="509BBAA8" w14:textId="359688F5" w:rsidR="00B07B87" w:rsidRPr="00B977E0" w:rsidRDefault="00B07B87" w:rsidP="0082221D">
      <w:pPr>
        <w:widowControl w:val="0"/>
        <w:numPr>
          <w:ilvl w:val="0"/>
          <w:numId w:val="5"/>
        </w:numPr>
        <w:tabs>
          <w:tab w:val="left" w:pos="142"/>
          <w:tab w:val="left" w:pos="567"/>
        </w:tabs>
        <w:autoSpaceDE w:val="0"/>
        <w:autoSpaceDN w:val="0"/>
        <w:adjustRightInd w:val="0"/>
        <w:ind w:left="426" w:hanging="426"/>
        <w:rPr>
          <w:rFonts w:ascii="Georgia" w:hAnsi="Georgia" w:cs="Times New Roman"/>
          <w:sz w:val="22"/>
          <w:szCs w:val="22"/>
        </w:rPr>
      </w:pPr>
      <w:r w:rsidRPr="00B977E0">
        <w:rPr>
          <w:rFonts w:ascii="Georgia" w:eastAsia="Georgia" w:hAnsi="Georgia" w:cs="Times New Roman"/>
          <w:b/>
          <w:sz w:val="22"/>
          <w:szCs w:val="22"/>
          <w:lang w:val="en-GB" w:bidi="en-GB"/>
        </w:rPr>
        <w:t xml:space="preserve">Gender perspectives. </w:t>
      </w:r>
      <w:r w:rsidRPr="00B977E0">
        <w:rPr>
          <w:rFonts w:ascii="Georgia" w:eastAsia="Georgia" w:hAnsi="Georgia" w:cs="Times New Roman"/>
          <w:sz w:val="22"/>
          <w:szCs w:val="22"/>
          <w:lang w:val="en-GB" w:bidi="en-GB"/>
        </w:rPr>
        <w:t>Specify whether gender perspectives apply to the planned research and briefly explain why (even if you state that there are no gender perspectives to be taken into account)</w:t>
      </w:r>
    </w:p>
    <w:p w14:paraId="29C8946C" w14:textId="77777777" w:rsidR="005A6EEF" w:rsidRPr="00B977E0" w:rsidRDefault="005A6EEF" w:rsidP="007F4E9D">
      <w:pPr>
        <w:widowControl w:val="0"/>
        <w:tabs>
          <w:tab w:val="left" w:pos="220"/>
          <w:tab w:val="left" w:pos="720"/>
        </w:tabs>
        <w:autoSpaceDE w:val="0"/>
        <w:autoSpaceDN w:val="0"/>
        <w:adjustRightInd w:val="0"/>
        <w:rPr>
          <w:rFonts w:ascii="Georgia" w:hAnsi="Georgia" w:cs="Times New Roman"/>
          <w:sz w:val="22"/>
          <w:szCs w:val="22"/>
        </w:rPr>
      </w:pPr>
    </w:p>
    <w:p w14:paraId="22A837B4" w14:textId="77777777" w:rsidR="004A78B5" w:rsidRDefault="004A78B5">
      <w:pPr>
        <w:rPr>
          <w:rFonts w:ascii="Georgia" w:hAnsi="Georgia" w:cs="Times New Roman"/>
          <w:sz w:val="22"/>
          <w:szCs w:val="22"/>
        </w:rPr>
      </w:pPr>
      <w:r>
        <w:rPr>
          <w:rFonts w:ascii="Georgia" w:eastAsia="Georgia" w:hAnsi="Georgia" w:cs="Times New Roman"/>
          <w:sz w:val="22"/>
          <w:szCs w:val="22"/>
          <w:lang w:val="en-GB" w:bidi="en-GB"/>
        </w:rPr>
        <w:br w:type="page"/>
      </w:r>
    </w:p>
    <w:p w14:paraId="4D82ADAA" w14:textId="77777777" w:rsidR="004A78B5" w:rsidRDefault="004A78B5" w:rsidP="007F4E9D">
      <w:pPr>
        <w:widowControl w:val="0"/>
        <w:tabs>
          <w:tab w:val="left" w:pos="220"/>
          <w:tab w:val="left" w:pos="720"/>
        </w:tabs>
        <w:autoSpaceDE w:val="0"/>
        <w:autoSpaceDN w:val="0"/>
        <w:adjustRightInd w:val="0"/>
        <w:rPr>
          <w:rFonts w:ascii="Georgia" w:hAnsi="Georgia" w:cs="Times New Roman"/>
          <w:sz w:val="22"/>
          <w:szCs w:val="22"/>
        </w:rPr>
      </w:pPr>
    </w:p>
    <w:p w14:paraId="0C7F38ED" w14:textId="2A6DB342" w:rsidR="004F0E73" w:rsidRPr="00A87552" w:rsidRDefault="004F0E73" w:rsidP="007F4E9D">
      <w:pPr>
        <w:widowControl w:val="0"/>
        <w:tabs>
          <w:tab w:val="left" w:pos="220"/>
          <w:tab w:val="left" w:pos="720"/>
        </w:tabs>
        <w:autoSpaceDE w:val="0"/>
        <w:autoSpaceDN w:val="0"/>
        <w:adjustRightInd w:val="0"/>
        <w:rPr>
          <w:rFonts w:ascii="Georgia" w:hAnsi="Georgia" w:cs="Times New Roman"/>
          <w:sz w:val="22"/>
          <w:szCs w:val="22"/>
        </w:rPr>
      </w:pPr>
      <w:r w:rsidRPr="00A87552">
        <w:rPr>
          <w:rFonts w:ascii="Georgia" w:eastAsia="Georgia" w:hAnsi="Georgia" w:cs="Times New Roman"/>
          <w:sz w:val="22"/>
          <w:szCs w:val="22"/>
          <w:lang w:val="en-GB" w:bidi="en-GB"/>
        </w:rPr>
        <w:t>Describe the following under a separate heading if relevant to the application:</w:t>
      </w:r>
    </w:p>
    <w:p w14:paraId="07B79D4A" w14:textId="2F065A2C" w:rsidR="004F0E73" w:rsidRPr="00A87552" w:rsidRDefault="00B86CCF" w:rsidP="007F4E9D">
      <w:pPr>
        <w:widowControl w:val="0"/>
        <w:numPr>
          <w:ilvl w:val="0"/>
          <w:numId w:val="6"/>
        </w:numPr>
        <w:tabs>
          <w:tab w:val="left" w:pos="220"/>
          <w:tab w:val="left" w:pos="567"/>
        </w:tabs>
        <w:autoSpaceDE w:val="0"/>
        <w:autoSpaceDN w:val="0"/>
        <w:adjustRightInd w:val="0"/>
        <w:ind w:left="426" w:hanging="426"/>
        <w:rPr>
          <w:rFonts w:ascii="Georgia" w:hAnsi="Georgia" w:cs="Times New Roman"/>
          <w:sz w:val="22"/>
          <w:szCs w:val="22"/>
        </w:rPr>
      </w:pPr>
      <w:r w:rsidRPr="00A87552">
        <w:rPr>
          <w:rFonts w:ascii="Georgia" w:eastAsia="Georgia" w:hAnsi="Georgia" w:cs="Times New Roman"/>
          <w:b/>
          <w:sz w:val="22"/>
          <w:szCs w:val="22"/>
          <w:lang w:val="en-GB" w:bidi="en-GB"/>
        </w:rPr>
        <w:t>Equipment</w:t>
      </w:r>
      <w:r w:rsidRPr="00A87552">
        <w:rPr>
          <w:rFonts w:ascii="Georgia" w:eastAsia="Georgia" w:hAnsi="Georgia" w:cs="Times New Roman"/>
          <w:sz w:val="22"/>
          <w:szCs w:val="22"/>
          <w:lang w:val="en-GB" w:bidi="en-GB"/>
        </w:rPr>
        <w:t>. Describe the basic equipment that you can access for the project in the application.</w:t>
      </w:r>
    </w:p>
    <w:p w14:paraId="7325EA04" w14:textId="77777777" w:rsidR="00F7028A" w:rsidRPr="00387ACF" w:rsidRDefault="00F7028A" w:rsidP="00387ACF">
      <w:pPr>
        <w:widowControl w:val="0"/>
        <w:tabs>
          <w:tab w:val="left" w:pos="220"/>
          <w:tab w:val="left" w:pos="567"/>
        </w:tabs>
        <w:autoSpaceDE w:val="0"/>
        <w:autoSpaceDN w:val="0"/>
        <w:adjustRightInd w:val="0"/>
        <w:ind w:left="426"/>
        <w:rPr>
          <w:rFonts w:ascii="Georgia" w:hAnsi="Georgia" w:cs="Times New Roman"/>
          <w:sz w:val="22"/>
          <w:szCs w:val="22"/>
        </w:rPr>
      </w:pPr>
    </w:p>
    <w:p w14:paraId="1AEDAB73" w14:textId="21BE0B8C" w:rsidR="00A52212" w:rsidRPr="00BD69CB" w:rsidRDefault="00B86CCF" w:rsidP="00387ACF">
      <w:pPr>
        <w:widowControl w:val="0"/>
        <w:tabs>
          <w:tab w:val="left" w:pos="220"/>
          <w:tab w:val="left" w:pos="567"/>
        </w:tabs>
        <w:autoSpaceDE w:val="0"/>
        <w:autoSpaceDN w:val="0"/>
        <w:adjustRightInd w:val="0"/>
        <w:rPr>
          <w:rFonts w:ascii="Georgia" w:hAnsi="Georgia" w:cs="Times New Roman"/>
          <w:sz w:val="22"/>
          <w:szCs w:val="22"/>
        </w:rPr>
      </w:pPr>
      <w:r w:rsidRPr="00A87552">
        <w:rPr>
          <w:rFonts w:ascii="Georgia" w:eastAsia="Georgia" w:hAnsi="Georgia" w:cs="Times New Roman"/>
          <w:b/>
          <w:sz w:val="22"/>
          <w:szCs w:val="22"/>
          <w:lang w:val="en-GB" w:bidi="en-GB"/>
        </w:rPr>
        <w:t>Need for infrastructures</w:t>
      </w:r>
      <w:r w:rsidRPr="00A87552">
        <w:rPr>
          <w:rFonts w:ascii="Georgia" w:eastAsia="Georgia" w:hAnsi="Georgia" w:cs="Times New Roman"/>
          <w:sz w:val="22"/>
          <w:szCs w:val="22"/>
          <w:lang w:val="en-GB" w:bidi="en-GB"/>
        </w:rPr>
        <w:t>. Specify whether the project has a particular need for infrastructures for implementation. Also specify the need for local infrastructures if depreciation costs for this are included in the application.</w:t>
      </w:r>
    </w:p>
    <w:p w14:paraId="0CA48D08" w14:textId="77777777" w:rsidR="004A78B5" w:rsidRDefault="004A78B5" w:rsidP="00FB67C0">
      <w:pPr>
        <w:widowControl w:val="0"/>
        <w:autoSpaceDE w:val="0"/>
        <w:autoSpaceDN w:val="0"/>
        <w:adjustRightInd w:val="0"/>
        <w:spacing w:after="120" w:line="276" w:lineRule="auto"/>
        <w:rPr>
          <w:rFonts w:ascii="Georgia" w:hAnsi="Georgia" w:cs="Times New Roman"/>
          <w:b/>
          <w:color w:val="365F91" w:themeColor="accent1" w:themeShade="BF"/>
        </w:rPr>
      </w:pPr>
    </w:p>
    <w:p w14:paraId="49BBFF91" w14:textId="0EC091C3" w:rsidR="006061B4" w:rsidRPr="00FB67C0" w:rsidRDefault="00CE0C54" w:rsidP="00FB67C0">
      <w:pPr>
        <w:widowControl w:val="0"/>
        <w:autoSpaceDE w:val="0"/>
        <w:autoSpaceDN w:val="0"/>
        <w:adjustRightInd w:val="0"/>
        <w:spacing w:after="120" w:line="276" w:lineRule="auto"/>
        <w:rPr>
          <w:rFonts w:ascii="Georgia" w:hAnsi="Georgia" w:cs="Times New Roman"/>
          <w:b/>
          <w:color w:val="365F91" w:themeColor="accent1" w:themeShade="BF"/>
        </w:rPr>
      </w:pPr>
      <w:r w:rsidRPr="00387ACF">
        <w:rPr>
          <w:rFonts w:ascii="Georgia" w:eastAsia="Georgia" w:hAnsi="Georgia" w:cs="Times New Roman"/>
          <w:b/>
          <w:color w:val="365F91" w:themeColor="accent1" w:themeShade="BF"/>
          <w:lang w:val="en-GB" w:bidi="en-GB"/>
        </w:rPr>
        <w:t xml:space="preserve">Appendix E. CV </w:t>
      </w:r>
    </w:p>
    <w:p w14:paraId="2EC6641B" w14:textId="43BCA0BD" w:rsidR="004F0E73" w:rsidRPr="00A87552" w:rsidRDefault="009D7670" w:rsidP="00FB67C0">
      <w:pPr>
        <w:widowControl w:val="0"/>
        <w:autoSpaceDE w:val="0"/>
        <w:autoSpaceDN w:val="0"/>
        <w:adjustRightInd w:val="0"/>
        <w:spacing w:after="120"/>
        <w:rPr>
          <w:rFonts w:ascii="Georgia" w:hAnsi="Georgia" w:cs="Times New Roman"/>
          <w:sz w:val="22"/>
          <w:szCs w:val="22"/>
        </w:rPr>
      </w:pPr>
      <w:r w:rsidRPr="00A87552">
        <w:rPr>
          <w:rFonts w:ascii="Georgia" w:eastAsia="Georgia" w:hAnsi="Georgia" w:cs="Times New Roman"/>
          <w:sz w:val="22"/>
          <w:szCs w:val="22"/>
          <w:lang w:val="en-GB" w:bidi="en-GB"/>
        </w:rPr>
        <w:t xml:space="preserve">CV of the main applicant and any co-applicant. Each CV must be a maximum of two A4 pages. </w:t>
      </w:r>
    </w:p>
    <w:p w14:paraId="0BFB2E30" w14:textId="49E858D1" w:rsidR="004F0E73" w:rsidRPr="00A87552" w:rsidRDefault="001F589F" w:rsidP="00DA19CE">
      <w:pPr>
        <w:widowControl w:val="0"/>
        <w:autoSpaceDE w:val="0"/>
        <w:autoSpaceDN w:val="0"/>
        <w:adjustRightInd w:val="0"/>
        <w:rPr>
          <w:rFonts w:ascii="Georgia" w:hAnsi="Georgia" w:cs="Times New Roman"/>
          <w:sz w:val="22"/>
          <w:szCs w:val="22"/>
        </w:rPr>
      </w:pPr>
      <w:r w:rsidRPr="00A87552">
        <w:rPr>
          <w:rFonts w:ascii="Georgia" w:eastAsia="Georgia" w:hAnsi="Georgia" w:cs="Times New Roman"/>
          <w:sz w:val="22"/>
          <w:szCs w:val="22"/>
          <w:lang w:val="en-GB" w:bidi="en-GB"/>
        </w:rPr>
        <w:t>Give details according to the numbered headings in the order stated here. Leave blank any points that are not relevant for you.</w:t>
      </w:r>
    </w:p>
    <w:p w14:paraId="3E279AC4" w14:textId="7777777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eastAsia="Georgia" w:hAnsi="Georgia" w:cs="Times New Roman"/>
          <w:b/>
          <w:sz w:val="22"/>
          <w:szCs w:val="22"/>
          <w:lang w:val="en-GB" w:bidi="en-GB"/>
        </w:rPr>
        <w:t xml:space="preserve">Degree </w:t>
      </w:r>
      <w:r w:rsidRPr="00A87552">
        <w:rPr>
          <w:rFonts w:ascii="Georgia" w:eastAsia="Georgia" w:hAnsi="Georgia" w:cs="Times New Roman"/>
          <w:sz w:val="22"/>
          <w:szCs w:val="22"/>
          <w:lang w:val="en-GB" w:bidi="en-GB"/>
        </w:rPr>
        <w:t>(year, subject and institution). </w:t>
      </w:r>
    </w:p>
    <w:p w14:paraId="106914F1" w14:textId="7777777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eastAsia="Georgia" w:hAnsi="Georgia" w:cs="Times New Roman"/>
          <w:b/>
          <w:sz w:val="22"/>
          <w:szCs w:val="22"/>
          <w:lang w:val="en-GB" w:bidi="en-GB"/>
        </w:rPr>
        <w:t xml:space="preserve">PhD </w:t>
      </w:r>
      <w:r w:rsidRPr="00A87552">
        <w:rPr>
          <w:rFonts w:ascii="Georgia" w:eastAsia="Georgia" w:hAnsi="Georgia" w:cs="Times New Roman"/>
          <w:sz w:val="22"/>
          <w:szCs w:val="22"/>
          <w:lang w:val="en-GB" w:bidi="en-GB"/>
        </w:rPr>
        <w:t>(year, discipline/subject, institution, thesis title and supervisor). </w:t>
      </w:r>
    </w:p>
    <w:p w14:paraId="2A551CD2" w14:textId="6935BC4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eastAsia="Georgia" w:hAnsi="Georgia" w:cs="Times New Roman"/>
          <w:b/>
          <w:sz w:val="22"/>
          <w:szCs w:val="22"/>
          <w:lang w:val="en-GB" w:bidi="en-GB"/>
        </w:rPr>
        <w:t xml:space="preserve">Postdoctoral fellowships </w:t>
      </w:r>
      <w:r w:rsidRPr="00A87552">
        <w:rPr>
          <w:rFonts w:ascii="Georgia" w:eastAsia="Georgia" w:hAnsi="Georgia" w:cs="Times New Roman"/>
          <w:sz w:val="22"/>
          <w:szCs w:val="22"/>
          <w:lang w:val="en-GB" w:bidi="en-GB"/>
        </w:rPr>
        <w:t>(year, institution and placement). </w:t>
      </w:r>
    </w:p>
    <w:p w14:paraId="1E3F71C4" w14:textId="7777777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eastAsia="Georgia" w:hAnsi="Georgia" w:cs="Times New Roman"/>
          <w:b/>
          <w:sz w:val="22"/>
          <w:szCs w:val="22"/>
          <w:lang w:val="en-GB" w:bidi="en-GB"/>
        </w:rPr>
        <w:t xml:space="preserve">Senior lecturer level </w:t>
      </w:r>
      <w:r w:rsidRPr="00A87552">
        <w:rPr>
          <w:rFonts w:ascii="Georgia" w:eastAsia="Georgia" w:hAnsi="Georgia" w:cs="Times New Roman"/>
          <w:sz w:val="22"/>
          <w:szCs w:val="22"/>
          <w:lang w:val="en-GB" w:bidi="en-GB"/>
        </w:rPr>
        <w:t>(year). </w:t>
      </w:r>
    </w:p>
    <w:p w14:paraId="02FC3F01" w14:textId="30B7871C"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eastAsia="Georgia" w:hAnsi="Georgia" w:cs="Times New Roman"/>
          <w:b/>
          <w:sz w:val="22"/>
          <w:szCs w:val="22"/>
          <w:lang w:val="en-GB" w:bidi="en-GB"/>
        </w:rPr>
        <w:t xml:space="preserve">Specialist degree or equivalent </w:t>
      </w:r>
      <w:r w:rsidRPr="00A87552">
        <w:rPr>
          <w:rFonts w:ascii="Georgia" w:eastAsia="Georgia" w:hAnsi="Georgia" w:cs="Times New Roman"/>
          <w:sz w:val="22"/>
          <w:szCs w:val="22"/>
          <w:lang w:val="en-GB" w:bidi="en-GB"/>
        </w:rPr>
        <w:t>(year, discipline/subject).</w:t>
      </w:r>
    </w:p>
    <w:p w14:paraId="2209B1D4" w14:textId="7777777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eastAsia="Georgia" w:hAnsi="Georgia" w:cs="Times New Roman"/>
          <w:b/>
          <w:sz w:val="22"/>
          <w:szCs w:val="22"/>
          <w:lang w:val="en-GB" w:bidi="en-GB"/>
        </w:rPr>
        <w:t>Current employment, time in post, proportion of research in employment.</w:t>
      </w:r>
    </w:p>
    <w:p w14:paraId="68F7C8CA" w14:textId="77777777"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eastAsia="Georgia" w:hAnsi="Georgia" w:cs="Times New Roman"/>
          <w:b/>
          <w:sz w:val="22"/>
          <w:szCs w:val="22"/>
          <w:lang w:val="en-GB" w:bidi="en-GB"/>
        </w:rPr>
        <w:t xml:space="preserve">Previous employment and time in post </w:t>
      </w:r>
      <w:r w:rsidRPr="00A87552">
        <w:rPr>
          <w:rFonts w:ascii="Georgia" w:eastAsia="Georgia" w:hAnsi="Georgia" w:cs="Times New Roman"/>
          <w:sz w:val="22"/>
          <w:szCs w:val="22"/>
          <w:lang w:val="en-GB" w:bidi="en-GB"/>
        </w:rPr>
        <w:t>(enter type of employment).</w:t>
      </w:r>
    </w:p>
    <w:p w14:paraId="04DED5C3" w14:textId="67D829FC"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eastAsia="Georgia" w:hAnsi="Georgia" w:cs="Times New Roman"/>
          <w:b/>
          <w:sz w:val="22"/>
          <w:szCs w:val="22"/>
          <w:lang w:val="en-GB" w:bidi="en-GB"/>
        </w:rPr>
        <w:t>Interruptions in research</w:t>
      </w:r>
      <w:r w:rsidRPr="00A87552">
        <w:rPr>
          <w:rFonts w:ascii="Georgia" w:eastAsia="Georgia" w:hAnsi="Georgia" w:cs="Times New Roman"/>
          <w:sz w:val="22"/>
          <w:szCs w:val="22"/>
          <w:lang w:val="en-GB" w:bidi="en-GB"/>
        </w:rPr>
        <w:t>. List any interruptions in your active research time that have affected your acquisition of educational qualifications, for example due to parental leave, illness, internships, specialist training for clinically active professions, elected office or other reasons of a similar kind. Specify the reason and state the period and date of the interruption.</w:t>
      </w:r>
    </w:p>
    <w:p w14:paraId="73BB4E49" w14:textId="43B1A8B5" w:rsidR="004F0E73" w:rsidRPr="00A87552"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eastAsia="Georgia" w:hAnsi="Georgia" w:cs="Georgia"/>
          <w:b/>
          <w:sz w:val="22"/>
          <w:szCs w:val="22"/>
          <w:lang w:val="en-GB" w:bidi="en-GB"/>
        </w:rPr>
        <w:t xml:space="preserve">People who have completed a PhD </w:t>
      </w:r>
      <w:r w:rsidRPr="00A87552">
        <w:rPr>
          <w:rFonts w:ascii="Georgia" w:eastAsia="Georgia" w:hAnsi="Georgia" w:cs="Georgia"/>
          <w:sz w:val="22"/>
          <w:szCs w:val="22"/>
          <w:lang w:val="en-GB" w:bidi="en-GB"/>
        </w:rPr>
        <w:t>(name, year of public defence)</w:t>
      </w:r>
      <w:r w:rsidRPr="00A87552">
        <w:rPr>
          <w:rFonts w:ascii="Georgia" w:eastAsia="Georgia" w:hAnsi="Georgia" w:cs="Georgia"/>
          <w:b/>
          <w:sz w:val="22"/>
          <w:szCs w:val="22"/>
          <w:lang w:val="en-GB" w:bidi="en-GB"/>
        </w:rPr>
        <w:t xml:space="preserve"> or have completed postdoctoral education under your principal supervision.</w:t>
      </w:r>
    </w:p>
    <w:p w14:paraId="73B74C6A" w14:textId="015FCE7F" w:rsidR="004F0E73" w:rsidRPr="00105780" w:rsidRDefault="004F0E73" w:rsidP="004F0E73">
      <w:pPr>
        <w:pStyle w:val="Liststycke"/>
        <w:widowControl w:val="0"/>
        <w:numPr>
          <w:ilvl w:val="0"/>
          <w:numId w:val="10"/>
        </w:numPr>
        <w:tabs>
          <w:tab w:val="left" w:pos="220"/>
          <w:tab w:val="left" w:pos="284"/>
        </w:tabs>
        <w:autoSpaceDE w:val="0"/>
        <w:autoSpaceDN w:val="0"/>
        <w:adjustRightInd w:val="0"/>
        <w:ind w:left="426"/>
        <w:rPr>
          <w:rFonts w:ascii="Georgia" w:hAnsi="Georgia" w:cs="Times New Roman"/>
          <w:sz w:val="22"/>
          <w:szCs w:val="22"/>
        </w:rPr>
      </w:pPr>
      <w:r w:rsidRPr="00A87552">
        <w:rPr>
          <w:rFonts w:ascii="Georgia" w:eastAsia="Georgia" w:hAnsi="Georgia" w:cs="Times New Roman"/>
          <w:b/>
          <w:sz w:val="22"/>
          <w:szCs w:val="22"/>
          <w:lang w:val="en-GB" w:bidi="en-GB"/>
        </w:rPr>
        <w:t>Any other information with relevance to the application.</w:t>
      </w:r>
    </w:p>
    <w:p w14:paraId="53819D00" w14:textId="695833D4" w:rsidR="0030193F" w:rsidRPr="00A87552" w:rsidRDefault="0030193F" w:rsidP="00105780">
      <w:pPr>
        <w:pStyle w:val="Liststycke"/>
        <w:widowControl w:val="0"/>
        <w:tabs>
          <w:tab w:val="left" w:pos="220"/>
          <w:tab w:val="left" w:pos="284"/>
        </w:tabs>
        <w:autoSpaceDE w:val="0"/>
        <w:autoSpaceDN w:val="0"/>
        <w:adjustRightInd w:val="0"/>
        <w:ind w:left="426"/>
        <w:rPr>
          <w:rFonts w:ascii="Georgia" w:hAnsi="Georgia" w:cs="Times New Roman"/>
          <w:sz w:val="22"/>
          <w:szCs w:val="22"/>
        </w:rPr>
      </w:pPr>
      <w:r>
        <w:rPr>
          <w:rFonts w:ascii="Georgia" w:eastAsia="Georgia" w:hAnsi="Georgia" w:cs="Times New Roman"/>
          <w:sz w:val="22"/>
          <w:szCs w:val="22"/>
          <w:lang w:val="en-GB" w:bidi="en-GB"/>
        </w:rPr>
        <w:t xml:space="preserve">For example, </w:t>
      </w:r>
      <w:r>
        <w:rPr>
          <w:rFonts w:ascii="Georgia" w:eastAsia="Georgia" w:hAnsi="Georgia" w:cs="Times New Roman"/>
          <w:b/>
          <w:sz w:val="22"/>
          <w:szCs w:val="22"/>
          <w:lang w:val="en-GB" w:bidi="en-GB"/>
        </w:rPr>
        <w:t>Independent line of research</w:t>
      </w:r>
      <w:r>
        <w:rPr>
          <w:rFonts w:ascii="Georgia" w:eastAsia="Georgia" w:hAnsi="Georgia" w:cs="Times New Roman"/>
          <w:sz w:val="22"/>
          <w:szCs w:val="22"/>
          <w:lang w:val="en-GB" w:bidi="en-GB"/>
        </w:rPr>
        <w:t>. If you work or will work as part of a larger group, you must clarify how your project relates to the other projects within the group. If you are continuing a project that you started in full or in part during your doctoral or postdoctoral education, you must also describe the relationship between your project and your previous supervisor's research.</w:t>
      </w:r>
    </w:p>
    <w:p w14:paraId="1B94E468" w14:textId="77777777" w:rsidR="004A78B5" w:rsidRDefault="004A78B5" w:rsidP="004F0E73">
      <w:pPr>
        <w:widowControl w:val="0"/>
        <w:autoSpaceDE w:val="0"/>
        <w:autoSpaceDN w:val="0"/>
        <w:adjustRightInd w:val="0"/>
        <w:spacing w:after="150"/>
        <w:rPr>
          <w:rFonts w:ascii="Georgia" w:hAnsi="Georgia" w:cs="Times New Roman"/>
          <w:b/>
          <w:bCs/>
          <w:color w:val="365F91" w:themeColor="accent1" w:themeShade="BF"/>
        </w:rPr>
      </w:pPr>
    </w:p>
    <w:p w14:paraId="1DE2F8C4" w14:textId="1FC31F4F" w:rsidR="004F0E73" w:rsidRPr="00387ACF" w:rsidRDefault="000C54CA" w:rsidP="004F0E73">
      <w:pPr>
        <w:widowControl w:val="0"/>
        <w:autoSpaceDE w:val="0"/>
        <w:autoSpaceDN w:val="0"/>
        <w:adjustRightInd w:val="0"/>
        <w:spacing w:after="150"/>
        <w:rPr>
          <w:rFonts w:ascii="Georgia" w:hAnsi="Georgia" w:cs="Times New Roman"/>
          <w:b/>
          <w:bCs/>
          <w:color w:val="365F91" w:themeColor="accent1" w:themeShade="BF"/>
        </w:rPr>
      </w:pPr>
      <w:r w:rsidRPr="00387ACF">
        <w:rPr>
          <w:rFonts w:ascii="Georgia" w:eastAsia="Georgia" w:hAnsi="Georgia" w:cs="Times New Roman"/>
          <w:b/>
          <w:color w:val="365F91" w:themeColor="accent1" w:themeShade="BF"/>
          <w:lang w:val="en-GB" w:bidi="en-GB"/>
        </w:rPr>
        <w:t xml:space="preserve">Appendix F. List of publications </w:t>
      </w:r>
    </w:p>
    <w:p w14:paraId="6BB87838" w14:textId="6C3D5893" w:rsidR="001751AF" w:rsidRPr="00A87552" w:rsidRDefault="001751AF" w:rsidP="001751AF">
      <w:pPr>
        <w:rPr>
          <w:rFonts w:ascii="Georgia" w:hAnsi="Georgia"/>
          <w:sz w:val="22"/>
          <w:szCs w:val="22"/>
        </w:rPr>
      </w:pPr>
      <w:r w:rsidRPr="00A87552">
        <w:rPr>
          <w:rFonts w:ascii="Georgia" w:eastAsia="Georgia" w:hAnsi="Georgia" w:cs="Georgia"/>
          <w:sz w:val="22"/>
          <w:szCs w:val="22"/>
          <w:lang w:val="en-GB" w:bidi="en-GB"/>
        </w:rPr>
        <w:t xml:space="preserve">List of published papers </w:t>
      </w:r>
      <w:r w:rsidRPr="00A87552">
        <w:rPr>
          <w:rFonts w:ascii="Georgia" w:eastAsia="Georgia" w:hAnsi="Georgia" w:cs="Georgia"/>
          <w:b/>
          <w:sz w:val="22"/>
          <w:szCs w:val="22"/>
          <w:lang w:val="en-GB" w:bidi="en-GB"/>
        </w:rPr>
        <w:t xml:space="preserve">from 2012 to date </w:t>
      </w:r>
      <w:r w:rsidRPr="00A87552">
        <w:rPr>
          <w:rFonts w:ascii="Georgia" w:eastAsia="Georgia" w:hAnsi="Georgia" w:cs="Georgia"/>
          <w:sz w:val="22"/>
          <w:szCs w:val="22"/>
          <w:lang w:val="en-GB" w:bidi="en-GB"/>
        </w:rPr>
        <w:t xml:space="preserve">divided into </w:t>
      </w:r>
    </w:p>
    <w:p w14:paraId="7BBB3DBE" w14:textId="26578B80" w:rsidR="00DC2F2F" w:rsidRPr="00A87552" w:rsidRDefault="001751AF" w:rsidP="00DC2F2F">
      <w:pPr>
        <w:pStyle w:val="Liststycke"/>
        <w:numPr>
          <w:ilvl w:val="0"/>
          <w:numId w:val="21"/>
        </w:numPr>
        <w:rPr>
          <w:rFonts w:ascii="Georgia" w:hAnsi="Georgia"/>
          <w:b/>
          <w:sz w:val="22"/>
          <w:szCs w:val="22"/>
        </w:rPr>
      </w:pPr>
      <w:r w:rsidRPr="00A87552">
        <w:rPr>
          <w:rFonts w:ascii="Georgia" w:eastAsia="Georgia" w:hAnsi="Georgia" w:cs="Georgia"/>
          <w:b/>
          <w:sz w:val="22"/>
          <w:szCs w:val="22"/>
          <w:lang w:val="en-GB" w:bidi="en-GB"/>
        </w:rPr>
        <w:t xml:space="preserve">Original publications (published in international journals with referee systems). </w:t>
      </w:r>
    </w:p>
    <w:p w14:paraId="593C8946" w14:textId="0689C8BD" w:rsidR="00DC2F2F" w:rsidRPr="00A87552" w:rsidRDefault="00DC2F2F" w:rsidP="00DC2F2F">
      <w:pPr>
        <w:pStyle w:val="Liststycke"/>
        <w:ind w:left="284"/>
        <w:rPr>
          <w:rFonts w:ascii="Georgia" w:eastAsia="Georgia" w:hAnsi="Georgia"/>
          <w:sz w:val="22"/>
          <w:szCs w:val="22"/>
        </w:rPr>
      </w:pPr>
      <w:r w:rsidRPr="00A87552">
        <w:rPr>
          <w:rFonts w:ascii="Georgia" w:eastAsia="Georgia" w:hAnsi="Georgia" w:cs="Georgia"/>
          <w:sz w:val="22"/>
          <w:szCs w:val="22"/>
          <w:lang w:val="en-GB" w:bidi="en-GB"/>
        </w:rPr>
        <w:t>For each publication, state the impact factor for the year in which the article was published as well as the number of citations until the date of the application.</w:t>
      </w:r>
    </w:p>
    <w:p w14:paraId="63E8C090" w14:textId="0FB96F2B" w:rsidR="00DC2F2F" w:rsidRPr="00A87552" w:rsidRDefault="00DC2F2F" w:rsidP="00DC2F2F">
      <w:pPr>
        <w:pStyle w:val="Liststycke"/>
        <w:ind w:left="284"/>
        <w:rPr>
          <w:rFonts w:ascii="Georgia" w:eastAsia="Georgia" w:hAnsi="Georgia"/>
          <w:sz w:val="22"/>
          <w:szCs w:val="22"/>
        </w:rPr>
      </w:pPr>
      <w:r w:rsidRPr="00A87552">
        <w:rPr>
          <w:rFonts w:ascii="Georgia" w:eastAsia="Georgia" w:hAnsi="Georgia" w:cs="Georgia"/>
          <w:sz w:val="22"/>
          <w:szCs w:val="22"/>
          <w:lang w:val="en-GB" w:bidi="en-GB"/>
        </w:rPr>
        <w:t xml:space="preserve">For each publication, state all co-authors. The main applicant's name must be highlighted in bold. E.g.: </w:t>
      </w:r>
    </w:p>
    <w:p w14:paraId="733036FE" w14:textId="77777777" w:rsidR="00DC2F2F" w:rsidRPr="00A87552" w:rsidRDefault="00DC2F2F" w:rsidP="00DC2F2F">
      <w:pPr>
        <w:ind w:left="284"/>
        <w:rPr>
          <w:rFonts w:ascii="Georgia" w:eastAsia="Georgia" w:hAnsi="Georgia"/>
          <w:sz w:val="22"/>
          <w:szCs w:val="22"/>
        </w:rPr>
      </w:pPr>
      <w:r w:rsidRPr="00A87552">
        <w:rPr>
          <w:rFonts w:ascii="Georgia" w:eastAsia="Georgia" w:hAnsi="Georgia" w:cs="Georgia"/>
          <w:sz w:val="22"/>
          <w:szCs w:val="22"/>
          <w:lang w:val="en-GB" w:bidi="en-GB"/>
        </w:rPr>
        <w:t xml:space="preserve">Andersson A, Bertilsson B, Carlsson C, and </w:t>
      </w:r>
      <w:r w:rsidRPr="00A87552">
        <w:rPr>
          <w:rFonts w:ascii="Georgia" w:eastAsia="Georgia" w:hAnsi="Georgia" w:cs="Georgia"/>
          <w:b/>
          <w:sz w:val="22"/>
          <w:szCs w:val="22"/>
          <w:lang w:val="en-GB" w:bidi="en-GB"/>
        </w:rPr>
        <w:t>Davidsson D</w:t>
      </w:r>
      <w:r w:rsidRPr="00A87552">
        <w:rPr>
          <w:rFonts w:ascii="Georgia" w:eastAsia="Georgia" w:hAnsi="Georgia" w:cs="Georgia"/>
          <w:sz w:val="22"/>
          <w:szCs w:val="22"/>
          <w:lang w:val="en-GB" w:bidi="en-GB"/>
        </w:rPr>
        <w:t xml:space="preserve"> (2017) </w:t>
      </w:r>
    </w:p>
    <w:p w14:paraId="1BBAA796" w14:textId="77777777" w:rsidR="00DC2F2F" w:rsidRPr="00A87552" w:rsidRDefault="00DC2F2F" w:rsidP="00DC2F2F">
      <w:pPr>
        <w:ind w:left="284"/>
        <w:rPr>
          <w:rFonts w:ascii="Georgia" w:eastAsia="Georgia" w:hAnsi="Georgia"/>
          <w:b/>
          <w:sz w:val="22"/>
          <w:szCs w:val="22"/>
        </w:rPr>
      </w:pPr>
      <w:r w:rsidRPr="00A87552">
        <w:rPr>
          <w:rFonts w:ascii="Georgia" w:eastAsia="Georgia" w:hAnsi="Georgia" w:cs="Georgia"/>
          <w:i/>
          <w:sz w:val="22"/>
          <w:szCs w:val="22"/>
          <w:lang w:val="en-GB" w:bidi="en-GB"/>
        </w:rPr>
        <w:t xml:space="preserve">Insights into medical research (title). </w:t>
      </w:r>
      <w:r w:rsidRPr="00A87552">
        <w:rPr>
          <w:rFonts w:ascii="Georgia" w:eastAsia="Georgia" w:hAnsi="Georgia" w:cs="Georgia"/>
          <w:sz w:val="22"/>
          <w:szCs w:val="22"/>
          <w:lang w:val="en-GB" w:bidi="en-GB"/>
        </w:rPr>
        <w:t xml:space="preserve">J Med Res (abbreviated publication title), </w:t>
      </w:r>
    </w:p>
    <w:p w14:paraId="555A13ED" w14:textId="595AAB62" w:rsidR="00DC2F2F" w:rsidRPr="00A87552" w:rsidRDefault="00DC2F2F" w:rsidP="00DC2F2F">
      <w:pPr>
        <w:pStyle w:val="Liststycke"/>
        <w:ind w:left="284"/>
        <w:rPr>
          <w:rFonts w:ascii="Georgia" w:hAnsi="Georgia"/>
          <w:b/>
          <w:sz w:val="22"/>
          <w:szCs w:val="22"/>
        </w:rPr>
      </w:pPr>
      <w:r w:rsidRPr="00A87552">
        <w:rPr>
          <w:rFonts w:ascii="Georgia" w:eastAsia="Georgia" w:hAnsi="Georgia" w:cs="Georgia"/>
          <w:sz w:val="22"/>
          <w:szCs w:val="22"/>
          <w:lang w:val="en-GB" w:bidi="en-GB"/>
        </w:rPr>
        <w:t xml:space="preserve">100 (volume), 1001-1009 (pages) (or </w:t>
      </w:r>
      <w:r w:rsidRPr="00A87552">
        <w:rPr>
          <w:rFonts w:ascii="Georgia" w:eastAsia="Georgia" w:hAnsi="Georgia" w:cs="Georgia"/>
          <w:i/>
          <w:sz w:val="22"/>
          <w:szCs w:val="22"/>
          <w:lang w:val="en-GB" w:bidi="en-GB"/>
        </w:rPr>
        <w:t xml:space="preserve">e20171005) </w:t>
      </w:r>
      <w:r w:rsidRPr="00A87552">
        <w:rPr>
          <w:rFonts w:ascii="Georgia" w:eastAsia="Georgia" w:hAnsi="Georgia" w:cs="Georgia"/>
          <w:sz w:val="22"/>
          <w:szCs w:val="22"/>
          <w:lang w:val="en-GB" w:bidi="en-GB"/>
        </w:rPr>
        <w:t xml:space="preserve">    IF= 6.8    Citations 137</w:t>
      </w:r>
    </w:p>
    <w:p w14:paraId="4929D5B0" w14:textId="77777777" w:rsidR="00F45645" w:rsidRPr="00A87552" w:rsidRDefault="00F45645" w:rsidP="00F45645">
      <w:pPr>
        <w:pStyle w:val="Liststycke"/>
        <w:numPr>
          <w:ilvl w:val="0"/>
          <w:numId w:val="21"/>
        </w:numPr>
        <w:tabs>
          <w:tab w:val="left" w:pos="709"/>
        </w:tabs>
        <w:jc w:val="both"/>
        <w:rPr>
          <w:rFonts w:ascii="Georgia" w:hAnsi="Georgia"/>
          <w:b/>
          <w:sz w:val="22"/>
          <w:szCs w:val="22"/>
        </w:rPr>
      </w:pPr>
      <w:r w:rsidRPr="00A87552">
        <w:rPr>
          <w:rFonts w:ascii="Georgia" w:eastAsia="Georgia" w:hAnsi="Georgia" w:cs="Georgia"/>
          <w:b/>
          <w:sz w:val="22"/>
          <w:szCs w:val="22"/>
          <w:lang w:val="en-GB" w:bidi="en-GB"/>
        </w:rPr>
        <w:t>Reviews</w:t>
      </w:r>
    </w:p>
    <w:p w14:paraId="6F23DE22" w14:textId="1B69B695" w:rsidR="001751AF" w:rsidRPr="00A87552" w:rsidRDefault="00F45645" w:rsidP="00F45645">
      <w:pPr>
        <w:pStyle w:val="Liststycke"/>
        <w:numPr>
          <w:ilvl w:val="0"/>
          <w:numId w:val="21"/>
        </w:numPr>
        <w:tabs>
          <w:tab w:val="left" w:pos="709"/>
        </w:tabs>
        <w:jc w:val="both"/>
        <w:rPr>
          <w:rFonts w:ascii="Georgia" w:hAnsi="Georgia"/>
          <w:b/>
          <w:sz w:val="22"/>
          <w:szCs w:val="22"/>
        </w:rPr>
      </w:pPr>
      <w:r w:rsidRPr="00A87552">
        <w:rPr>
          <w:rFonts w:ascii="Georgia" w:eastAsia="Georgia" w:hAnsi="Georgia" w:cs="Georgia"/>
          <w:b/>
          <w:sz w:val="22"/>
          <w:szCs w:val="22"/>
          <w:lang w:val="en-GB" w:bidi="en-GB"/>
        </w:rPr>
        <w:t>Book chapters, book contributions</w:t>
      </w:r>
    </w:p>
    <w:p w14:paraId="667E39CF" w14:textId="439A009A" w:rsidR="004F0E73" w:rsidRPr="00A87552" w:rsidRDefault="004F0E73" w:rsidP="008955A0">
      <w:pPr>
        <w:rPr>
          <w:rFonts w:ascii="Georgia" w:hAnsi="Georgia" w:cs="Times New Roman"/>
          <w:b/>
          <w:bCs/>
          <w:color w:val="0B5526"/>
        </w:rPr>
      </w:pPr>
    </w:p>
    <w:p w14:paraId="1F75D4CB" w14:textId="77777777" w:rsidR="00F1717F" w:rsidRDefault="00F1717F">
      <w:pPr>
        <w:rPr>
          <w:rFonts w:ascii="Georgia" w:hAnsi="Georgia" w:cs="Times New Roman"/>
          <w:bCs/>
          <w:color w:val="365F91" w:themeColor="accent1" w:themeShade="BF"/>
        </w:rPr>
      </w:pPr>
      <w:r>
        <w:rPr>
          <w:rFonts w:ascii="Georgia" w:eastAsia="Georgia" w:hAnsi="Georgia" w:cs="Times New Roman"/>
          <w:color w:val="365F91" w:themeColor="accent1" w:themeShade="BF"/>
          <w:lang w:val="en-GB" w:bidi="en-GB"/>
        </w:rPr>
        <w:br w:type="page"/>
      </w:r>
    </w:p>
    <w:p w14:paraId="06713C1A" w14:textId="77777777" w:rsidR="00F1717F" w:rsidRDefault="00F1717F" w:rsidP="00174616">
      <w:pPr>
        <w:widowControl w:val="0"/>
        <w:autoSpaceDE w:val="0"/>
        <w:autoSpaceDN w:val="0"/>
        <w:adjustRightInd w:val="0"/>
        <w:spacing w:after="120"/>
        <w:rPr>
          <w:rFonts w:ascii="Georgia" w:hAnsi="Georgia" w:cs="Times New Roman"/>
          <w:bCs/>
          <w:color w:val="365F91" w:themeColor="accent1" w:themeShade="BF"/>
        </w:rPr>
      </w:pPr>
    </w:p>
    <w:p w14:paraId="7A446F0C" w14:textId="57EA8788" w:rsidR="00415F32" w:rsidRPr="00387ACF" w:rsidRDefault="000C54CA" w:rsidP="00174616">
      <w:pPr>
        <w:widowControl w:val="0"/>
        <w:autoSpaceDE w:val="0"/>
        <w:autoSpaceDN w:val="0"/>
        <w:adjustRightInd w:val="0"/>
        <w:spacing w:after="120"/>
        <w:rPr>
          <w:rFonts w:ascii="Georgia" w:hAnsi="Georgia" w:cs="Times New Roman"/>
          <w:b/>
          <w:color w:val="365F91" w:themeColor="accent1" w:themeShade="BF"/>
        </w:rPr>
      </w:pPr>
      <w:r w:rsidRPr="00387ACF">
        <w:rPr>
          <w:rFonts w:ascii="Georgia" w:eastAsia="Georgia" w:hAnsi="Georgia" w:cs="Times New Roman"/>
          <w:b/>
          <w:color w:val="365F91" w:themeColor="accent1" w:themeShade="BF"/>
          <w:lang w:val="en-GB" w:bidi="en-GB"/>
        </w:rPr>
        <w:t xml:space="preserve">Appendix G. Budget data and research resources </w:t>
      </w:r>
    </w:p>
    <w:p w14:paraId="6DBB2DF9" w14:textId="2DE756E1" w:rsidR="007809B6" w:rsidRPr="00A87552" w:rsidRDefault="007809B6" w:rsidP="00174616">
      <w:pPr>
        <w:widowControl w:val="0"/>
        <w:autoSpaceDE w:val="0"/>
        <w:autoSpaceDN w:val="0"/>
        <w:adjustRightInd w:val="0"/>
        <w:spacing w:after="120"/>
        <w:rPr>
          <w:rFonts w:ascii="Georgia" w:hAnsi="Georgia" w:cs="Times New Roman"/>
          <w:sz w:val="22"/>
          <w:szCs w:val="22"/>
        </w:rPr>
      </w:pPr>
      <w:r w:rsidRPr="00A87552">
        <w:rPr>
          <w:rFonts w:ascii="Georgia" w:eastAsia="Georgia" w:hAnsi="Georgia" w:cs="Times New Roman"/>
          <w:b/>
          <w:sz w:val="22"/>
          <w:szCs w:val="22"/>
          <w:lang w:val="en-GB" w:bidi="en-GB"/>
        </w:rPr>
        <w:t xml:space="preserve">Justify the budget applied for. </w:t>
      </w:r>
      <w:r w:rsidRPr="00A87552">
        <w:rPr>
          <w:rFonts w:ascii="Georgia" w:eastAsia="Georgia" w:hAnsi="Georgia" w:cs="Times New Roman"/>
          <w:sz w:val="22"/>
          <w:szCs w:val="22"/>
          <w:lang w:val="en-GB" w:bidi="en-GB"/>
        </w:rPr>
        <w:t>Briefly justify each budget item you state.</w:t>
      </w:r>
    </w:p>
    <w:p w14:paraId="375EDCCE" w14:textId="2FB94F45" w:rsidR="00861A96" w:rsidRPr="00A87552" w:rsidRDefault="00861A96" w:rsidP="00861A96">
      <w:pPr>
        <w:widowControl w:val="0"/>
        <w:autoSpaceDE w:val="0"/>
        <w:autoSpaceDN w:val="0"/>
        <w:adjustRightInd w:val="0"/>
        <w:spacing w:after="120"/>
        <w:rPr>
          <w:rFonts w:ascii="Georgia" w:hAnsi="Georgia" w:cs="Times New Roman"/>
          <w:sz w:val="22"/>
          <w:szCs w:val="22"/>
        </w:rPr>
      </w:pPr>
      <w:r w:rsidRPr="00933F0E">
        <w:rPr>
          <w:rFonts w:ascii="Georgia" w:eastAsia="Georgia" w:hAnsi="Georgia" w:cs="Times New Roman"/>
          <w:sz w:val="22"/>
          <w:szCs w:val="22"/>
          <w:lang w:val="en-GB" w:bidi="en-GB"/>
        </w:rPr>
        <w:t xml:space="preserve">Applicants must be able to justify the amount applied for, bearing in mind that awards from the </w:t>
      </w:r>
      <w:r w:rsidR="00D83E46">
        <w:rPr>
          <w:rFonts w:ascii="Georgia" w:eastAsia="Georgia" w:hAnsi="Georgia" w:cs="Times New Roman"/>
          <w:sz w:val="22"/>
          <w:szCs w:val="22"/>
          <w:lang w:val="en-GB" w:bidi="en-GB"/>
        </w:rPr>
        <w:t>Insamlingsstiftelsen</w:t>
      </w:r>
      <w:r w:rsidRPr="00933F0E">
        <w:rPr>
          <w:rFonts w:ascii="Georgia" w:eastAsia="Georgia" w:hAnsi="Georgia" w:cs="Times New Roman"/>
          <w:sz w:val="22"/>
          <w:szCs w:val="22"/>
          <w:lang w:val="en-GB" w:bidi="en-GB"/>
        </w:rPr>
        <w:t xml:space="preserve"> are normally TSEK 120 - 300 per year.</w:t>
      </w:r>
    </w:p>
    <w:p w14:paraId="4B01DB1A" w14:textId="77777777" w:rsidR="00861A96" w:rsidRPr="00A87552" w:rsidRDefault="00861A96">
      <w:pPr>
        <w:widowControl w:val="0"/>
        <w:autoSpaceDE w:val="0"/>
        <w:autoSpaceDN w:val="0"/>
        <w:adjustRightInd w:val="0"/>
        <w:spacing w:after="120"/>
        <w:rPr>
          <w:rFonts w:ascii="Georgia" w:hAnsi="Georgia" w:cs="Times New Roman"/>
          <w:b/>
          <w:bCs/>
          <w:sz w:val="22"/>
          <w:szCs w:val="22"/>
        </w:rPr>
      </w:pPr>
    </w:p>
    <w:p w14:paraId="0E5141F7" w14:textId="78A010CB" w:rsidR="00F379D8" w:rsidRPr="00FE5210" w:rsidRDefault="007809B6">
      <w:pPr>
        <w:widowControl w:val="0"/>
        <w:autoSpaceDE w:val="0"/>
        <w:autoSpaceDN w:val="0"/>
        <w:adjustRightInd w:val="0"/>
        <w:spacing w:after="120"/>
        <w:rPr>
          <w:rFonts w:ascii="Georgia" w:hAnsi="Georgia" w:cs="Times New Roman"/>
          <w:color w:val="FF0000"/>
          <w:sz w:val="22"/>
          <w:szCs w:val="22"/>
        </w:rPr>
      </w:pPr>
      <w:r w:rsidRPr="00A87552">
        <w:rPr>
          <w:rFonts w:ascii="Georgia" w:eastAsia="Georgia" w:hAnsi="Georgia" w:cs="Times New Roman"/>
          <w:b/>
          <w:sz w:val="22"/>
          <w:szCs w:val="22"/>
          <w:lang w:val="en-GB" w:bidi="en-GB"/>
        </w:rPr>
        <w:t xml:space="preserve">Total research resources of the project </w:t>
      </w:r>
    </w:p>
    <w:p w14:paraId="2A2AD075" w14:textId="40792A84" w:rsidR="00A52212" w:rsidRDefault="00861A96" w:rsidP="00246818">
      <w:pPr>
        <w:widowControl w:val="0"/>
        <w:autoSpaceDE w:val="0"/>
        <w:autoSpaceDN w:val="0"/>
        <w:adjustRightInd w:val="0"/>
        <w:spacing w:after="120"/>
        <w:rPr>
          <w:rFonts w:ascii="Georgia" w:hAnsi="Georgia" w:cs="Times New Roman"/>
          <w:sz w:val="22"/>
          <w:szCs w:val="22"/>
        </w:rPr>
      </w:pPr>
      <w:r w:rsidRPr="00A87552">
        <w:rPr>
          <w:rFonts w:ascii="Georgia" w:eastAsia="Georgia" w:hAnsi="Georgia" w:cs="Times New Roman"/>
          <w:sz w:val="22"/>
          <w:szCs w:val="22"/>
          <w:lang w:val="en-GB" w:bidi="en-GB"/>
        </w:rPr>
        <w:t>Where appropriate, if the project is part of a larger project, the total grant of the main project must be stated. State the total amount, which may include all types of project-related costs such as salaries (including your own salary, but no more than the equivalent of your activity in the project), travel, networks, costs of publication. Also include indirect as well as direct project-related costs.  Depreciation costs for equipment are only allowed as that part of the depreciation costs which corresponds to use of the equipment in the project covered by the application. You must not include depreciation costs for equipment financed entirely by other grants.</w:t>
      </w:r>
    </w:p>
    <w:p w14:paraId="12EB0D55" w14:textId="7A2ABE6C" w:rsidR="002955D6" w:rsidRPr="000325CD" w:rsidRDefault="00A04EF0" w:rsidP="00246818">
      <w:pPr>
        <w:widowControl w:val="0"/>
        <w:autoSpaceDE w:val="0"/>
        <w:autoSpaceDN w:val="0"/>
        <w:adjustRightInd w:val="0"/>
        <w:spacing w:after="120"/>
        <w:rPr>
          <w:rFonts w:ascii="Georgia" w:hAnsi="Georgia" w:cs="Times New Roman"/>
          <w:sz w:val="22"/>
          <w:szCs w:val="22"/>
        </w:rPr>
      </w:pPr>
      <w:r w:rsidRPr="000325CD">
        <w:rPr>
          <w:rFonts w:ascii="Georgia" w:eastAsia="Georgia" w:hAnsi="Georgia" w:cs="Times New Roman"/>
          <w:sz w:val="22"/>
          <w:szCs w:val="22"/>
          <w:lang w:val="en-GB" w:bidi="en-GB"/>
        </w:rPr>
        <w:t>Where appropriate, the total grant of the project must be stated (over TSEK 100), with funding body, owner/main applicant, grant period and relevant amounts (in TSEK).</w:t>
      </w:r>
    </w:p>
    <w:p w14:paraId="15E3A29A" w14:textId="77777777" w:rsidR="00861A96" w:rsidRPr="000325CD" w:rsidRDefault="00861A96" w:rsidP="007809B6">
      <w:pPr>
        <w:widowControl w:val="0"/>
        <w:autoSpaceDE w:val="0"/>
        <w:autoSpaceDN w:val="0"/>
        <w:adjustRightInd w:val="0"/>
        <w:rPr>
          <w:rFonts w:ascii="Georgia" w:hAnsi="Georgia" w:cs="Times New Roman"/>
          <w:sz w:val="22"/>
          <w:szCs w:val="22"/>
        </w:rPr>
      </w:pPr>
    </w:p>
    <w:p w14:paraId="32E09ABC" w14:textId="31D00529" w:rsidR="007809B6" w:rsidRPr="000325CD" w:rsidRDefault="007809B6" w:rsidP="007809B6">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Example showing how to describe research resources for the project in the application: </w:t>
      </w:r>
    </w:p>
    <w:tbl>
      <w:tblPr>
        <w:tblW w:w="9301" w:type="dxa"/>
        <w:tblBorders>
          <w:top w:val="nil"/>
          <w:left w:val="nil"/>
          <w:right w:val="nil"/>
        </w:tblBorders>
        <w:tblLayout w:type="fixed"/>
        <w:tblLook w:val="0000" w:firstRow="0" w:lastRow="0" w:firstColumn="0" w:lastColumn="0" w:noHBand="0" w:noVBand="0"/>
      </w:tblPr>
      <w:tblGrid>
        <w:gridCol w:w="1640"/>
        <w:gridCol w:w="1195"/>
        <w:gridCol w:w="1134"/>
        <w:gridCol w:w="2201"/>
        <w:gridCol w:w="1451"/>
        <w:gridCol w:w="1680"/>
      </w:tblGrid>
      <w:tr w:rsidR="007312C1" w:rsidRPr="000325CD" w14:paraId="4EFFD175" w14:textId="77777777" w:rsidTr="00D83E46">
        <w:tc>
          <w:tcPr>
            <w:tcW w:w="1640" w:type="dxa"/>
            <w:shd w:val="clear" w:color="auto" w:fill="FFFFFF"/>
            <w:tcMar>
              <w:top w:w="20" w:type="nil"/>
              <w:left w:w="20" w:type="nil"/>
              <w:bottom w:w="20" w:type="nil"/>
              <w:right w:w="20" w:type="nil"/>
            </w:tcMar>
          </w:tcPr>
          <w:p w14:paraId="6D9CED7E" w14:textId="77777777" w:rsidR="007312C1" w:rsidRPr="000325CD" w:rsidRDefault="007312C1">
            <w:pPr>
              <w:widowControl w:val="0"/>
              <w:autoSpaceDE w:val="0"/>
              <w:autoSpaceDN w:val="0"/>
              <w:adjustRightInd w:val="0"/>
              <w:rPr>
                <w:rFonts w:ascii="Georgia" w:hAnsi="Georgia" w:cs="Times New Roman"/>
                <w:b/>
                <w:bCs/>
                <w:sz w:val="22"/>
                <w:szCs w:val="22"/>
              </w:rPr>
            </w:pPr>
            <w:r w:rsidRPr="000325CD">
              <w:rPr>
                <w:rFonts w:ascii="Georgia" w:eastAsia="Georgia" w:hAnsi="Georgia" w:cs="Times New Roman"/>
                <w:b/>
                <w:sz w:val="22"/>
                <w:szCs w:val="22"/>
                <w:lang w:val="en-GB" w:bidi="en-GB"/>
              </w:rPr>
              <w:t>Type of grant</w:t>
            </w:r>
          </w:p>
        </w:tc>
        <w:tc>
          <w:tcPr>
            <w:tcW w:w="1195" w:type="dxa"/>
            <w:shd w:val="clear" w:color="auto" w:fill="FFFFFF"/>
            <w:tcMar>
              <w:top w:w="20" w:type="nil"/>
              <w:left w:w="20" w:type="nil"/>
              <w:bottom w:w="20" w:type="nil"/>
              <w:right w:w="20" w:type="nil"/>
            </w:tcMar>
          </w:tcPr>
          <w:p w14:paraId="384FFAC0" w14:textId="77777777" w:rsidR="007312C1" w:rsidRPr="000325CD" w:rsidRDefault="007312C1">
            <w:pPr>
              <w:widowControl w:val="0"/>
              <w:autoSpaceDE w:val="0"/>
              <w:autoSpaceDN w:val="0"/>
              <w:adjustRightInd w:val="0"/>
              <w:rPr>
                <w:rFonts w:ascii="Georgia" w:hAnsi="Georgia" w:cs="Times New Roman"/>
                <w:b/>
                <w:bCs/>
                <w:sz w:val="22"/>
                <w:szCs w:val="22"/>
              </w:rPr>
            </w:pPr>
            <w:r w:rsidRPr="000325CD">
              <w:rPr>
                <w:rFonts w:ascii="Georgia" w:eastAsia="Georgia" w:hAnsi="Georgia" w:cs="Times New Roman"/>
                <w:b/>
                <w:sz w:val="22"/>
                <w:szCs w:val="22"/>
                <w:lang w:val="en-GB" w:bidi="en-GB"/>
              </w:rPr>
              <w:t>Status</w:t>
            </w:r>
          </w:p>
        </w:tc>
        <w:tc>
          <w:tcPr>
            <w:tcW w:w="1134" w:type="dxa"/>
            <w:shd w:val="clear" w:color="auto" w:fill="FFFFFF"/>
            <w:tcMar>
              <w:top w:w="20" w:type="nil"/>
              <w:left w:w="20" w:type="nil"/>
              <w:bottom w:w="20" w:type="nil"/>
              <w:right w:w="20" w:type="nil"/>
            </w:tcMar>
          </w:tcPr>
          <w:p w14:paraId="6F537AE1" w14:textId="77777777" w:rsidR="007312C1" w:rsidRPr="000325CD" w:rsidRDefault="007312C1" w:rsidP="0071610F">
            <w:pPr>
              <w:widowControl w:val="0"/>
              <w:autoSpaceDE w:val="0"/>
              <w:autoSpaceDN w:val="0"/>
              <w:adjustRightInd w:val="0"/>
              <w:ind w:left="-108"/>
              <w:rPr>
                <w:rFonts w:ascii="Georgia" w:hAnsi="Georgia" w:cs="Times New Roman"/>
                <w:b/>
                <w:bCs/>
                <w:sz w:val="22"/>
                <w:szCs w:val="22"/>
              </w:rPr>
            </w:pPr>
            <w:r w:rsidRPr="000325CD">
              <w:rPr>
                <w:rFonts w:ascii="Georgia" w:eastAsia="Georgia" w:hAnsi="Georgia" w:cs="Times New Roman"/>
                <w:b/>
                <w:sz w:val="22"/>
                <w:szCs w:val="22"/>
                <w:lang w:val="en-GB" w:bidi="en-GB"/>
              </w:rPr>
              <w:t>Funding body</w:t>
            </w:r>
          </w:p>
        </w:tc>
        <w:tc>
          <w:tcPr>
            <w:tcW w:w="2201" w:type="dxa"/>
            <w:shd w:val="clear" w:color="auto" w:fill="FFFFFF"/>
            <w:tcMar>
              <w:top w:w="20" w:type="nil"/>
              <w:left w:w="20" w:type="nil"/>
              <w:bottom w:w="20" w:type="nil"/>
              <w:right w:w="20" w:type="nil"/>
            </w:tcMar>
          </w:tcPr>
          <w:p w14:paraId="709DEF7D" w14:textId="60A3C33F" w:rsidR="007312C1" w:rsidRPr="000325CD" w:rsidRDefault="0078006B" w:rsidP="009D7670">
            <w:pPr>
              <w:widowControl w:val="0"/>
              <w:autoSpaceDE w:val="0"/>
              <w:autoSpaceDN w:val="0"/>
              <w:adjustRightInd w:val="0"/>
              <w:ind w:left="-249" w:firstLine="142"/>
              <w:rPr>
                <w:rFonts w:ascii="Georgia" w:hAnsi="Georgia" w:cs="Times New Roman"/>
                <w:b/>
                <w:bCs/>
                <w:sz w:val="22"/>
                <w:szCs w:val="22"/>
              </w:rPr>
            </w:pPr>
            <w:r>
              <w:rPr>
                <w:rFonts w:ascii="Georgia" w:eastAsia="Georgia" w:hAnsi="Georgia" w:cs="Times New Roman"/>
                <w:b/>
                <w:sz w:val="22"/>
                <w:szCs w:val="22"/>
                <w:lang w:val="en-GB" w:bidi="en-GB"/>
              </w:rPr>
              <w:t>Owner/main aap</w:t>
            </w:r>
            <w:r w:rsidR="007312C1" w:rsidRPr="000325CD">
              <w:rPr>
                <w:rFonts w:ascii="Georgia" w:eastAsia="Georgia" w:hAnsi="Georgia" w:cs="Times New Roman"/>
                <w:b/>
                <w:sz w:val="22"/>
                <w:szCs w:val="22"/>
                <w:lang w:val="en-GB" w:bidi="en-GB"/>
              </w:rPr>
              <w:t>plicant</w:t>
            </w:r>
          </w:p>
        </w:tc>
        <w:tc>
          <w:tcPr>
            <w:tcW w:w="1451" w:type="dxa"/>
            <w:shd w:val="clear" w:color="auto" w:fill="FFFFFF"/>
            <w:tcMar>
              <w:top w:w="20" w:type="nil"/>
              <w:left w:w="20" w:type="nil"/>
              <w:bottom w:w="20" w:type="nil"/>
              <w:right w:w="20" w:type="nil"/>
            </w:tcMar>
          </w:tcPr>
          <w:p w14:paraId="75F98206" w14:textId="0365642E" w:rsidR="007312C1" w:rsidRPr="000325CD" w:rsidRDefault="007312C1" w:rsidP="0071610F">
            <w:pPr>
              <w:widowControl w:val="0"/>
              <w:autoSpaceDE w:val="0"/>
              <w:autoSpaceDN w:val="0"/>
              <w:adjustRightInd w:val="0"/>
              <w:ind w:left="-74"/>
              <w:rPr>
                <w:rFonts w:ascii="Georgia" w:hAnsi="Georgia" w:cs="Times New Roman"/>
                <w:b/>
                <w:bCs/>
                <w:sz w:val="22"/>
                <w:szCs w:val="22"/>
              </w:rPr>
            </w:pPr>
            <w:r w:rsidRPr="000325CD">
              <w:rPr>
                <w:rFonts w:ascii="Georgia" w:eastAsia="Georgia" w:hAnsi="Georgia" w:cs="Times New Roman"/>
                <w:b/>
                <w:sz w:val="22"/>
                <w:szCs w:val="22"/>
                <w:lang w:val="en-GB" w:bidi="en-GB"/>
              </w:rPr>
              <w:t>Grant period</w:t>
            </w:r>
          </w:p>
        </w:tc>
        <w:tc>
          <w:tcPr>
            <w:tcW w:w="1680" w:type="dxa"/>
            <w:shd w:val="clear" w:color="auto" w:fill="FFFFFF"/>
            <w:tcMar>
              <w:top w:w="20" w:type="nil"/>
              <w:left w:w="20" w:type="nil"/>
              <w:bottom w:w="20" w:type="nil"/>
              <w:right w:w="20" w:type="nil"/>
            </w:tcMar>
          </w:tcPr>
          <w:p w14:paraId="7FFE0481" w14:textId="77777777" w:rsidR="007312C1" w:rsidRPr="000325CD" w:rsidRDefault="007312C1">
            <w:pPr>
              <w:widowControl w:val="0"/>
              <w:autoSpaceDE w:val="0"/>
              <w:autoSpaceDN w:val="0"/>
              <w:adjustRightInd w:val="0"/>
              <w:rPr>
                <w:rFonts w:ascii="Georgia" w:hAnsi="Georgia" w:cs="Times New Roman"/>
                <w:b/>
                <w:bCs/>
                <w:sz w:val="22"/>
                <w:szCs w:val="22"/>
              </w:rPr>
            </w:pPr>
            <w:r w:rsidRPr="000325CD">
              <w:rPr>
                <w:rFonts w:ascii="Georgia" w:eastAsia="Georgia" w:hAnsi="Georgia" w:cs="Times New Roman"/>
                <w:b/>
                <w:sz w:val="22"/>
                <w:szCs w:val="22"/>
                <w:lang w:val="en-GB" w:bidi="en-GB"/>
              </w:rPr>
              <w:t>Total amount</w:t>
            </w:r>
          </w:p>
        </w:tc>
      </w:tr>
      <w:tr w:rsidR="007312C1" w:rsidRPr="000325CD" w14:paraId="57685257" w14:textId="77777777" w:rsidTr="00D83E46">
        <w:tblPrEx>
          <w:tblBorders>
            <w:top w:val="none" w:sz="0" w:space="0" w:color="auto"/>
          </w:tblBorders>
        </w:tblPrEx>
        <w:tc>
          <w:tcPr>
            <w:tcW w:w="1640" w:type="dxa"/>
            <w:shd w:val="clear" w:color="auto" w:fill="D6D6D6"/>
            <w:tcMar>
              <w:top w:w="20" w:type="nil"/>
              <w:left w:w="20" w:type="nil"/>
              <w:bottom w:w="20" w:type="nil"/>
              <w:right w:w="20" w:type="nil"/>
            </w:tcMar>
          </w:tcPr>
          <w:p w14:paraId="47135470"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Operating grant</w:t>
            </w:r>
          </w:p>
        </w:tc>
        <w:tc>
          <w:tcPr>
            <w:tcW w:w="1195" w:type="dxa"/>
            <w:shd w:val="clear" w:color="auto" w:fill="D6D6D6"/>
            <w:tcMar>
              <w:top w:w="20" w:type="nil"/>
              <w:left w:w="20" w:type="nil"/>
              <w:bottom w:w="20" w:type="nil"/>
              <w:right w:w="20" w:type="nil"/>
            </w:tcMar>
          </w:tcPr>
          <w:p w14:paraId="4B9B2BD9"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Awarded</w:t>
            </w:r>
          </w:p>
        </w:tc>
        <w:tc>
          <w:tcPr>
            <w:tcW w:w="1134" w:type="dxa"/>
            <w:shd w:val="clear" w:color="auto" w:fill="D6D6D6"/>
            <w:tcMar>
              <w:top w:w="20" w:type="nil"/>
              <w:left w:w="20" w:type="nil"/>
              <w:bottom w:w="20" w:type="nil"/>
              <w:right w:w="20" w:type="nil"/>
            </w:tcMar>
          </w:tcPr>
          <w:p w14:paraId="1AEDF189"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EU</w:t>
            </w:r>
          </w:p>
        </w:tc>
        <w:tc>
          <w:tcPr>
            <w:tcW w:w="2201" w:type="dxa"/>
            <w:shd w:val="clear" w:color="auto" w:fill="D6D6D6"/>
            <w:tcMar>
              <w:top w:w="20" w:type="nil"/>
              <w:left w:w="20" w:type="nil"/>
              <w:bottom w:w="20" w:type="nil"/>
              <w:right w:w="20" w:type="nil"/>
            </w:tcMar>
          </w:tcPr>
          <w:p w14:paraId="3557D61C"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Anna Andersson</w:t>
            </w:r>
          </w:p>
        </w:tc>
        <w:tc>
          <w:tcPr>
            <w:tcW w:w="1451" w:type="dxa"/>
            <w:shd w:val="clear" w:color="auto" w:fill="D6D6D6"/>
            <w:tcMar>
              <w:top w:w="20" w:type="nil"/>
              <w:left w:w="20" w:type="nil"/>
              <w:bottom w:w="20" w:type="nil"/>
              <w:right w:w="20" w:type="nil"/>
            </w:tcMar>
          </w:tcPr>
          <w:p w14:paraId="05BDB2A3"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2012-2014</w:t>
            </w:r>
          </w:p>
        </w:tc>
        <w:tc>
          <w:tcPr>
            <w:tcW w:w="1680" w:type="dxa"/>
            <w:shd w:val="clear" w:color="auto" w:fill="D6D6D6"/>
            <w:tcMar>
              <w:top w:w="20" w:type="nil"/>
              <w:left w:w="20" w:type="nil"/>
              <w:bottom w:w="20" w:type="nil"/>
              <w:right w:w="20" w:type="nil"/>
            </w:tcMar>
          </w:tcPr>
          <w:p w14:paraId="597ACF1C" w14:textId="0094D214"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TSEK 2,000</w:t>
            </w:r>
          </w:p>
        </w:tc>
      </w:tr>
      <w:tr w:rsidR="007312C1" w:rsidRPr="000325CD" w14:paraId="533B8BD0" w14:textId="77777777" w:rsidTr="00D83E46">
        <w:tblPrEx>
          <w:tblBorders>
            <w:top w:val="none" w:sz="0" w:space="0" w:color="auto"/>
          </w:tblBorders>
        </w:tblPrEx>
        <w:tc>
          <w:tcPr>
            <w:tcW w:w="1640" w:type="dxa"/>
            <w:shd w:val="clear" w:color="auto" w:fill="FFFFFF"/>
            <w:tcMar>
              <w:top w:w="20" w:type="nil"/>
              <w:left w:w="20" w:type="nil"/>
              <w:bottom w:w="20" w:type="nil"/>
              <w:right w:w="20" w:type="nil"/>
            </w:tcMar>
          </w:tcPr>
          <w:p w14:paraId="582BC665"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Project grant</w:t>
            </w:r>
          </w:p>
        </w:tc>
        <w:tc>
          <w:tcPr>
            <w:tcW w:w="1195" w:type="dxa"/>
            <w:shd w:val="clear" w:color="auto" w:fill="FFFFFF"/>
            <w:tcMar>
              <w:top w:w="20" w:type="nil"/>
              <w:left w:w="20" w:type="nil"/>
              <w:bottom w:w="20" w:type="nil"/>
              <w:right w:w="20" w:type="nil"/>
            </w:tcMar>
          </w:tcPr>
          <w:p w14:paraId="2266F506"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Awarded</w:t>
            </w:r>
          </w:p>
        </w:tc>
        <w:tc>
          <w:tcPr>
            <w:tcW w:w="1134" w:type="dxa"/>
            <w:shd w:val="clear" w:color="auto" w:fill="FFFFFF"/>
            <w:tcMar>
              <w:top w:w="20" w:type="nil"/>
              <w:left w:w="20" w:type="nil"/>
              <w:bottom w:w="20" w:type="nil"/>
              <w:right w:w="20" w:type="nil"/>
            </w:tcMar>
          </w:tcPr>
          <w:p w14:paraId="62D2A2F8"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FAS</w:t>
            </w:r>
          </w:p>
        </w:tc>
        <w:tc>
          <w:tcPr>
            <w:tcW w:w="2201" w:type="dxa"/>
            <w:shd w:val="clear" w:color="auto" w:fill="FFFFFF"/>
            <w:tcMar>
              <w:top w:w="20" w:type="nil"/>
              <w:left w:w="20" w:type="nil"/>
              <w:bottom w:w="20" w:type="nil"/>
              <w:right w:w="20" w:type="nil"/>
            </w:tcMar>
          </w:tcPr>
          <w:p w14:paraId="45C30259"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Per Persson</w:t>
            </w:r>
          </w:p>
        </w:tc>
        <w:tc>
          <w:tcPr>
            <w:tcW w:w="1451" w:type="dxa"/>
            <w:shd w:val="clear" w:color="auto" w:fill="FFFFFF"/>
            <w:tcMar>
              <w:top w:w="20" w:type="nil"/>
              <w:left w:w="20" w:type="nil"/>
              <w:bottom w:w="20" w:type="nil"/>
              <w:right w:w="20" w:type="nil"/>
            </w:tcMar>
          </w:tcPr>
          <w:p w14:paraId="653DECA4"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2013-2015</w:t>
            </w:r>
          </w:p>
        </w:tc>
        <w:tc>
          <w:tcPr>
            <w:tcW w:w="1680" w:type="dxa"/>
            <w:shd w:val="clear" w:color="auto" w:fill="FFFFFF"/>
            <w:tcMar>
              <w:top w:w="20" w:type="nil"/>
              <w:left w:w="20" w:type="nil"/>
              <w:bottom w:w="20" w:type="nil"/>
              <w:right w:w="20" w:type="nil"/>
            </w:tcMar>
          </w:tcPr>
          <w:p w14:paraId="13AC4764" w14:textId="408BC7D4" w:rsidR="007312C1" w:rsidRPr="000325CD" w:rsidRDefault="006537A9">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TSEK 2,400</w:t>
            </w:r>
          </w:p>
        </w:tc>
      </w:tr>
      <w:tr w:rsidR="007312C1" w:rsidRPr="000325CD" w14:paraId="7CA007B7" w14:textId="77777777" w:rsidTr="00D83E46">
        <w:tblPrEx>
          <w:tblBorders>
            <w:top w:val="none" w:sz="0" w:space="0" w:color="auto"/>
          </w:tblBorders>
        </w:tblPrEx>
        <w:tc>
          <w:tcPr>
            <w:tcW w:w="1640" w:type="dxa"/>
            <w:shd w:val="clear" w:color="auto" w:fill="D6D6D6"/>
            <w:tcMar>
              <w:top w:w="20" w:type="nil"/>
              <w:left w:w="20" w:type="nil"/>
              <w:bottom w:w="20" w:type="nil"/>
              <w:right w:w="20" w:type="nil"/>
            </w:tcMar>
          </w:tcPr>
          <w:p w14:paraId="2E6F8527"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Framework grant</w:t>
            </w:r>
          </w:p>
        </w:tc>
        <w:tc>
          <w:tcPr>
            <w:tcW w:w="1195" w:type="dxa"/>
            <w:shd w:val="clear" w:color="auto" w:fill="D6D6D6"/>
            <w:tcMar>
              <w:top w:w="20" w:type="nil"/>
              <w:left w:w="20" w:type="nil"/>
              <w:bottom w:w="20" w:type="nil"/>
              <w:right w:w="20" w:type="nil"/>
            </w:tcMar>
          </w:tcPr>
          <w:p w14:paraId="0753F3CD"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Awarded</w:t>
            </w:r>
          </w:p>
        </w:tc>
        <w:tc>
          <w:tcPr>
            <w:tcW w:w="1134" w:type="dxa"/>
            <w:shd w:val="clear" w:color="auto" w:fill="D6D6D6"/>
            <w:tcMar>
              <w:top w:w="20" w:type="nil"/>
              <w:left w:w="20" w:type="nil"/>
              <w:bottom w:w="20" w:type="nil"/>
              <w:right w:w="20" w:type="nil"/>
            </w:tcMar>
          </w:tcPr>
          <w:p w14:paraId="3ABCAFA7"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VR</w:t>
            </w:r>
          </w:p>
        </w:tc>
        <w:tc>
          <w:tcPr>
            <w:tcW w:w="2201" w:type="dxa"/>
            <w:shd w:val="clear" w:color="auto" w:fill="D6D6D6"/>
            <w:tcMar>
              <w:top w:w="20" w:type="nil"/>
              <w:left w:w="20" w:type="nil"/>
              <w:bottom w:w="20" w:type="nil"/>
              <w:right w:w="20" w:type="nil"/>
            </w:tcMar>
          </w:tcPr>
          <w:p w14:paraId="73AB6BA3"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Anna Andersson</w:t>
            </w:r>
          </w:p>
        </w:tc>
        <w:tc>
          <w:tcPr>
            <w:tcW w:w="1451" w:type="dxa"/>
            <w:shd w:val="clear" w:color="auto" w:fill="D6D6D6"/>
            <w:tcMar>
              <w:top w:w="20" w:type="nil"/>
              <w:left w:w="20" w:type="nil"/>
              <w:bottom w:w="20" w:type="nil"/>
              <w:right w:w="20" w:type="nil"/>
            </w:tcMar>
          </w:tcPr>
          <w:p w14:paraId="124D417B"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2013-2016</w:t>
            </w:r>
          </w:p>
        </w:tc>
        <w:tc>
          <w:tcPr>
            <w:tcW w:w="1680" w:type="dxa"/>
            <w:shd w:val="clear" w:color="auto" w:fill="D6D6D6"/>
            <w:tcMar>
              <w:top w:w="20" w:type="nil"/>
              <w:left w:w="20" w:type="nil"/>
              <w:bottom w:w="20" w:type="nil"/>
              <w:right w:w="20" w:type="nil"/>
            </w:tcMar>
          </w:tcPr>
          <w:p w14:paraId="38D5C980" w14:textId="6B782FDD" w:rsidR="007312C1" w:rsidRPr="000325CD" w:rsidRDefault="006537A9">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TSEK 4,200</w:t>
            </w:r>
          </w:p>
        </w:tc>
      </w:tr>
      <w:tr w:rsidR="007312C1" w:rsidRPr="000325CD" w14:paraId="4AC4221B" w14:textId="77777777" w:rsidTr="00D83E46">
        <w:tc>
          <w:tcPr>
            <w:tcW w:w="1640" w:type="dxa"/>
            <w:shd w:val="clear" w:color="auto" w:fill="FFFFFF"/>
            <w:tcMar>
              <w:top w:w="20" w:type="nil"/>
              <w:left w:w="20" w:type="nil"/>
              <w:bottom w:w="20" w:type="nil"/>
              <w:right w:w="20" w:type="nil"/>
            </w:tcMar>
          </w:tcPr>
          <w:p w14:paraId="2254FDFB"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Project grant</w:t>
            </w:r>
          </w:p>
        </w:tc>
        <w:tc>
          <w:tcPr>
            <w:tcW w:w="1195" w:type="dxa"/>
            <w:shd w:val="clear" w:color="auto" w:fill="FFFFFF"/>
            <w:tcMar>
              <w:top w:w="20" w:type="nil"/>
              <w:left w:w="20" w:type="nil"/>
              <w:bottom w:w="20" w:type="nil"/>
              <w:right w:w="20" w:type="nil"/>
            </w:tcMar>
          </w:tcPr>
          <w:p w14:paraId="31A03B75"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Applied for</w:t>
            </w:r>
          </w:p>
        </w:tc>
        <w:tc>
          <w:tcPr>
            <w:tcW w:w="1134" w:type="dxa"/>
            <w:shd w:val="clear" w:color="auto" w:fill="FFFFFF"/>
            <w:tcMar>
              <w:top w:w="20" w:type="nil"/>
              <w:left w:w="20" w:type="nil"/>
              <w:bottom w:w="20" w:type="nil"/>
              <w:right w:w="20" w:type="nil"/>
            </w:tcMar>
          </w:tcPr>
          <w:p w14:paraId="6B15D6F6"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VR</w:t>
            </w:r>
          </w:p>
        </w:tc>
        <w:tc>
          <w:tcPr>
            <w:tcW w:w="2201" w:type="dxa"/>
            <w:shd w:val="clear" w:color="auto" w:fill="FFFFFF"/>
            <w:tcMar>
              <w:top w:w="20" w:type="nil"/>
              <w:left w:w="20" w:type="nil"/>
              <w:bottom w:w="20" w:type="nil"/>
              <w:right w:w="20" w:type="nil"/>
            </w:tcMar>
          </w:tcPr>
          <w:p w14:paraId="3FE484F1"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Fernando Fernandez</w:t>
            </w:r>
          </w:p>
        </w:tc>
        <w:tc>
          <w:tcPr>
            <w:tcW w:w="1451" w:type="dxa"/>
            <w:shd w:val="clear" w:color="auto" w:fill="FFFFFF"/>
            <w:tcMar>
              <w:top w:w="20" w:type="nil"/>
              <w:left w:w="20" w:type="nil"/>
              <w:bottom w:w="20" w:type="nil"/>
              <w:right w:w="20" w:type="nil"/>
            </w:tcMar>
          </w:tcPr>
          <w:p w14:paraId="3CCCE8D8" w14:textId="77777777" w:rsidR="007312C1" w:rsidRPr="000325CD" w:rsidRDefault="007312C1">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2014-2016</w:t>
            </w:r>
          </w:p>
        </w:tc>
        <w:tc>
          <w:tcPr>
            <w:tcW w:w="1680" w:type="dxa"/>
            <w:shd w:val="clear" w:color="auto" w:fill="FFFFFF"/>
            <w:tcMar>
              <w:top w:w="20" w:type="nil"/>
              <w:left w:w="20" w:type="nil"/>
              <w:bottom w:w="20" w:type="nil"/>
              <w:right w:w="20" w:type="nil"/>
            </w:tcMar>
          </w:tcPr>
          <w:p w14:paraId="1498FCD3" w14:textId="4593BD29" w:rsidR="007312C1" w:rsidRPr="000325CD" w:rsidRDefault="006537A9">
            <w:pPr>
              <w:widowControl w:val="0"/>
              <w:autoSpaceDE w:val="0"/>
              <w:autoSpaceDN w:val="0"/>
              <w:adjustRightInd w:val="0"/>
              <w:rPr>
                <w:rFonts w:ascii="Georgia" w:hAnsi="Georgia" w:cs="Times New Roman"/>
                <w:sz w:val="22"/>
                <w:szCs w:val="22"/>
              </w:rPr>
            </w:pPr>
            <w:r w:rsidRPr="000325CD">
              <w:rPr>
                <w:rFonts w:ascii="Georgia" w:eastAsia="Georgia" w:hAnsi="Georgia" w:cs="Times New Roman"/>
                <w:sz w:val="22"/>
                <w:szCs w:val="22"/>
                <w:lang w:val="en-GB" w:bidi="en-GB"/>
              </w:rPr>
              <w:t>TSEK 3,500</w:t>
            </w:r>
          </w:p>
          <w:p w14:paraId="4C27E64B" w14:textId="77777777" w:rsidR="009812FD" w:rsidRPr="000325CD" w:rsidRDefault="009812FD">
            <w:pPr>
              <w:widowControl w:val="0"/>
              <w:autoSpaceDE w:val="0"/>
              <w:autoSpaceDN w:val="0"/>
              <w:adjustRightInd w:val="0"/>
              <w:rPr>
                <w:rFonts w:ascii="Georgia" w:hAnsi="Georgia" w:cs="Times New Roman"/>
                <w:sz w:val="22"/>
                <w:szCs w:val="22"/>
              </w:rPr>
            </w:pPr>
          </w:p>
          <w:p w14:paraId="1C0D7166" w14:textId="77777777" w:rsidR="009812FD" w:rsidRPr="000325CD" w:rsidRDefault="009812FD">
            <w:pPr>
              <w:widowControl w:val="0"/>
              <w:autoSpaceDE w:val="0"/>
              <w:autoSpaceDN w:val="0"/>
              <w:adjustRightInd w:val="0"/>
              <w:rPr>
                <w:rFonts w:ascii="Georgia" w:hAnsi="Georgia" w:cs="Times New Roman"/>
                <w:sz w:val="22"/>
                <w:szCs w:val="22"/>
              </w:rPr>
            </w:pPr>
          </w:p>
        </w:tc>
      </w:tr>
    </w:tbl>
    <w:p w14:paraId="49E3C825" w14:textId="77777777" w:rsidR="002955D6" w:rsidRPr="00A87552" w:rsidRDefault="002955D6" w:rsidP="00FB32E3">
      <w:pPr>
        <w:rPr>
          <w:rFonts w:ascii="Georgia" w:hAnsi="Georgia" w:cs="Times New Roman"/>
          <w:bCs/>
          <w:color w:val="365F91" w:themeColor="accent1" w:themeShade="BF"/>
        </w:rPr>
      </w:pPr>
    </w:p>
    <w:p w14:paraId="47E3FD5D" w14:textId="54D81CDC" w:rsidR="00FB32E3" w:rsidRPr="00A87552" w:rsidRDefault="000C54CA" w:rsidP="00FB32E3">
      <w:pPr>
        <w:rPr>
          <w:rFonts w:ascii="Georgia" w:hAnsi="Georgia"/>
          <w:sz w:val="22"/>
          <w:szCs w:val="22"/>
        </w:rPr>
      </w:pPr>
      <w:r w:rsidRPr="00387ACF">
        <w:rPr>
          <w:rFonts w:ascii="Georgia" w:eastAsia="Georgia" w:hAnsi="Georgia" w:cs="Times New Roman"/>
          <w:b/>
          <w:color w:val="365F91" w:themeColor="accent1" w:themeShade="BF"/>
          <w:lang w:val="en-GB" w:bidi="en-GB"/>
        </w:rPr>
        <w:t xml:space="preserve">Appendix H. Reasons why the project is relevant to one or more of the medical fields ticked in </w:t>
      </w:r>
      <w:r w:rsidR="00CD61C8" w:rsidRPr="00CD61C8">
        <w:rPr>
          <w:rFonts w:ascii="Georgia" w:eastAsia="Georgia" w:hAnsi="Georgia" w:cs="Georgia"/>
          <w:color w:val="365F91" w:themeColor="accent1" w:themeShade="BF"/>
          <w:sz w:val="20"/>
          <w:szCs w:val="20"/>
          <w:lang w:val="en-GB" w:bidi="en-GB"/>
        </w:rPr>
        <w:t xml:space="preserve">(max 1500 characters including spaces) </w:t>
      </w:r>
    </w:p>
    <w:p w14:paraId="4A85EBB0" w14:textId="77777777" w:rsidR="00174616" w:rsidRPr="00A87552" w:rsidRDefault="00174616" w:rsidP="00B86BCB">
      <w:pPr>
        <w:rPr>
          <w:rFonts w:ascii="Georgia" w:hAnsi="Georgia" w:cs="Times New Roman"/>
          <w:color w:val="FF0000"/>
          <w:sz w:val="20"/>
          <w:szCs w:val="20"/>
        </w:rPr>
      </w:pPr>
    </w:p>
    <w:p w14:paraId="0EAFAC43" w14:textId="37D806B3" w:rsidR="00174616" w:rsidRDefault="00174616" w:rsidP="00B86BCB">
      <w:pPr>
        <w:rPr>
          <w:rFonts w:ascii="Georgia" w:hAnsi="Georgia" w:cs="Times New Roman"/>
          <w:color w:val="FF0000"/>
          <w:sz w:val="20"/>
          <w:szCs w:val="20"/>
        </w:rPr>
      </w:pPr>
    </w:p>
    <w:p w14:paraId="7585DFE2" w14:textId="77777777" w:rsidR="00EF3602" w:rsidRPr="00A87552" w:rsidRDefault="00EF3602" w:rsidP="00B86BCB">
      <w:pPr>
        <w:rPr>
          <w:rFonts w:ascii="Georgia" w:hAnsi="Georgia" w:cs="Times New Roman"/>
          <w:color w:val="FF0000"/>
          <w:sz w:val="20"/>
          <w:szCs w:val="20"/>
        </w:rPr>
      </w:pPr>
    </w:p>
    <w:p w14:paraId="030BD3AE" w14:textId="2F43B537" w:rsidR="00174616" w:rsidRPr="002B0FBD" w:rsidRDefault="00B86BCB" w:rsidP="00174616">
      <w:pPr>
        <w:jc w:val="both"/>
        <w:rPr>
          <w:rFonts w:ascii="Georgia" w:hAnsi="Georgia" w:cs="Times New Roman"/>
          <w:color w:val="000000" w:themeColor="text1"/>
          <w:sz w:val="22"/>
          <w:szCs w:val="22"/>
        </w:rPr>
      </w:pPr>
      <w:r w:rsidRPr="002B0FBD">
        <w:rPr>
          <w:rFonts w:ascii="Georgia" w:eastAsia="Georgia" w:hAnsi="Georgia" w:cs="Times New Roman"/>
          <w:color w:val="000000" w:themeColor="text1"/>
          <w:sz w:val="22"/>
          <w:szCs w:val="22"/>
          <w:lang w:val="en-GB" w:bidi="en-GB"/>
        </w:rPr>
        <w:t xml:space="preserve">Note that the application must be submitted electronically as </w:t>
      </w:r>
      <w:r w:rsidRPr="002B0FBD">
        <w:rPr>
          <w:rFonts w:ascii="Georgia" w:eastAsia="Georgia" w:hAnsi="Georgia" w:cs="Times New Roman"/>
          <w:color w:val="000000" w:themeColor="text1"/>
          <w:sz w:val="22"/>
          <w:szCs w:val="22"/>
          <w:u w:val="single"/>
          <w:lang w:val="en-GB" w:bidi="en-GB"/>
        </w:rPr>
        <w:t>one</w:t>
      </w:r>
      <w:r w:rsidRPr="002B0FBD">
        <w:rPr>
          <w:rFonts w:ascii="Georgia" w:eastAsia="Georgia" w:hAnsi="Georgia" w:cs="Times New Roman"/>
          <w:color w:val="000000" w:themeColor="text1"/>
          <w:sz w:val="22"/>
          <w:szCs w:val="22"/>
          <w:lang w:val="en-GB" w:bidi="en-GB"/>
        </w:rPr>
        <w:t xml:space="preserve"> </w:t>
      </w:r>
      <w:r w:rsidRPr="002B0FBD">
        <w:rPr>
          <w:rFonts w:ascii="Georgia" w:eastAsia="Georgia" w:hAnsi="Georgia" w:cs="Times New Roman"/>
          <w:color w:val="000000" w:themeColor="text1"/>
          <w:sz w:val="22"/>
          <w:szCs w:val="22"/>
          <w:u w:val="single"/>
          <w:lang w:val="en-GB" w:bidi="en-GB"/>
        </w:rPr>
        <w:t>single</w:t>
      </w:r>
      <w:r w:rsidRPr="002B0FBD">
        <w:rPr>
          <w:rFonts w:ascii="Georgia" w:eastAsia="Georgia" w:hAnsi="Georgia" w:cs="Times New Roman"/>
          <w:color w:val="000000" w:themeColor="text1"/>
          <w:sz w:val="22"/>
          <w:szCs w:val="22"/>
          <w:lang w:val="en-GB" w:bidi="en-GB"/>
        </w:rPr>
        <w:t xml:space="preserve"> PDF file to</w:t>
      </w:r>
    </w:p>
    <w:p w14:paraId="678DE297" w14:textId="43ABF8EE" w:rsidR="007B0E83" w:rsidRPr="002B0FBD" w:rsidRDefault="00A0555B" w:rsidP="007B0E83">
      <w:pPr>
        <w:jc w:val="both"/>
        <w:rPr>
          <w:rFonts w:ascii="Georgia" w:hAnsi="Georgia" w:cs="Calibri"/>
          <w:sz w:val="22"/>
          <w:szCs w:val="22"/>
        </w:rPr>
      </w:pPr>
      <w:hyperlink r:id="rId13" w:history="1">
        <w:r w:rsidR="00174616" w:rsidRPr="0078006B">
          <w:rPr>
            <w:rStyle w:val="Hyperlnk"/>
            <w:rFonts w:ascii="Georgia" w:eastAsia="Georgia" w:hAnsi="Georgia" w:cs="Georgia"/>
            <w:sz w:val="22"/>
            <w:szCs w:val="22"/>
            <w:lang w:val="en-GB" w:bidi="en-GB"/>
          </w:rPr>
          <w:t>medel@diarie.umu.se</w:t>
        </w:r>
      </w:hyperlink>
      <w:r w:rsidR="007D265B" w:rsidRPr="0078006B">
        <w:rPr>
          <w:rFonts w:ascii="Georgia" w:eastAsia="Georgia" w:hAnsi="Georgia" w:cs="Georgia"/>
          <w:sz w:val="22"/>
          <w:szCs w:val="22"/>
          <w:lang w:val="en-GB" w:bidi="en-GB"/>
        </w:rPr>
        <w:t xml:space="preserve"> by </w:t>
      </w:r>
      <w:r w:rsidR="003C4F3F" w:rsidRPr="00E31060">
        <w:rPr>
          <w:rFonts w:ascii="Georgia" w:hAnsi="Georgia"/>
          <w:bCs/>
          <w:strike/>
          <w:color w:val="FF0000"/>
          <w:sz w:val="22"/>
          <w:szCs w:val="22"/>
        </w:rPr>
        <w:t>2020-03-25</w:t>
      </w:r>
      <w:r w:rsidR="003C4F3F">
        <w:rPr>
          <w:rFonts w:ascii="Georgia" w:hAnsi="Georgia"/>
          <w:bCs/>
          <w:sz w:val="22"/>
          <w:szCs w:val="22"/>
        </w:rPr>
        <w:t xml:space="preserve">, </w:t>
      </w:r>
      <w:r w:rsidR="003C4F3F" w:rsidRPr="00E31060">
        <w:rPr>
          <w:rFonts w:ascii="Georgia" w:hAnsi="Georgia"/>
          <w:b/>
          <w:bCs/>
          <w:color w:val="00B050"/>
          <w:sz w:val="22"/>
          <w:szCs w:val="22"/>
        </w:rPr>
        <w:t>2020-04-07</w:t>
      </w:r>
      <w:r w:rsidR="007B0E83" w:rsidRPr="0078006B">
        <w:rPr>
          <w:rFonts w:ascii="Georgia" w:eastAsia="Georgia" w:hAnsi="Georgia" w:cs="Georgia"/>
          <w:b/>
          <w:sz w:val="22"/>
          <w:szCs w:val="22"/>
          <w:lang w:val="en-GB" w:bidi="en-GB"/>
        </w:rPr>
        <w:t>.</w:t>
      </w:r>
      <w:r w:rsidR="007B0E83" w:rsidRPr="002B0FBD">
        <w:rPr>
          <w:rFonts w:ascii="Georgia" w:eastAsia="Georgia" w:hAnsi="Georgia" w:cs="Georgia"/>
          <w:b/>
          <w:sz w:val="22"/>
          <w:szCs w:val="22"/>
          <w:lang w:val="en-GB" w:bidi="en-GB"/>
        </w:rPr>
        <w:t xml:space="preserve"> </w:t>
      </w:r>
      <w:r w:rsidR="006B203F" w:rsidRPr="002B0FBD">
        <w:rPr>
          <w:rFonts w:ascii="Georgia" w:eastAsia="Georgia" w:hAnsi="Georgia" w:cs="Calibri"/>
          <w:sz w:val="22"/>
          <w:szCs w:val="22"/>
          <w:lang w:val="en-GB" w:bidi="en-GB"/>
        </w:rPr>
        <w:t xml:space="preserve">Name your file </w:t>
      </w:r>
      <w:r w:rsidR="003C4F3F">
        <w:rPr>
          <w:rFonts w:ascii="Georgia" w:eastAsia="Georgia" w:hAnsi="Georgia" w:cs="Calibri"/>
          <w:b/>
          <w:i/>
          <w:sz w:val="22"/>
          <w:szCs w:val="22"/>
          <w:lang w:val="en-GB" w:bidi="en-GB"/>
        </w:rPr>
        <w:t>Insamlingsstiftelsen</w:t>
      </w:r>
      <w:r w:rsidR="006B203F" w:rsidRPr="002B0FBD">
        <w:rPr>
          <w:rFonts w:ascii="Georgia" w:eastAsia="Georgia" w:hAnsi="Georgia" w:cs="Calibri"/>
          <w:b/>
          <w:i/>
          <w:sz w:val="22"/>
          <w:szCs w:val="22"/>
          <w:lang w:val="en-GB" w:bidi="en-GB"/>
        </w:rPr>
        <w:t xml:space="preserve"> </w:t>
      </w:r>
      <w:r w:rsidR="006B203F" w:rsidRPr="002B0FBD">
        <w:rPr>
          <w:rFonts w:ascii="Georgia" w:eastAsia="Georgia" w:hAnsi="Georgia" w:cs="Calibri"/>
          <w:sz w:val="22"/>
          <w:szCs w:val="22"/>
          <w:lang w:val="en-GB" w:bidi="en-GB"/>
        </w:rPr>
        <w:t xml:space="preserve">and </w:t>
      </w:r>
      <w:r w:rsidR="006B203F" w:rsidRPr="002B0FBD">
        <w:rPr>
          <w:rFonts w:ascii="Georgia" w:eastAsia="Georgia" w:hAnsi="Georgia" w:cs="Calibri"/>
          <w:b/>
          <w:i/>
          <w:sz w:val="22"/>
          <w:szCs w:val="22"/>
          <w:lang w:val="en-GB" w:bidi="en-GB"/>
        </w:rPr>
        <w:t>your name</w:t>
      </w:r>
      <w:r w:rsidR="006B203F" w:rsidRPr="002B0FBD">
        <w:rPr>
          <w:rFonts w:ascii="Georgia" w:eastAsia="Georgia" w:hAnsi="Georgia" w:cs="Calibri"/>
          <w:i/>
          <w:sz w:val="22"/>
          <w:szCs w:val="22"/>
          <w:lang w:val="en-GB" w:bidi="en-GB"/>
        </w:rPr>
        <w:t xml:space="preserve">. </w:t>
      </w:r>
      <w:r w:rsidR="006B203F" w:rsidRPr="002B0FBD">
        <w:rPr>
          <w:rFonts w:ascii="Georgia" w:eastAsia="Georgia" w:hAnsi="Georgia" w:cs="Calibri"/>
          <w:sz w:val="22"/>
          <w:szCs w:val="22"/>
          <w:lang w:val="en-GB" w:bidi="en-GB"/>
        </w:rPr>
        <w:t>Enter the registration number (FS 2.1.6-452-20) in the subject line of the e-mail.</w:t>
      </w:r>
    </w:p>
    <w:p w14:paraId="0B495FD4" w14:textId="7C9AC172" w:rsidR="00B86BCB" w:rsidRPr="002B0FBD" w:rsidRDefault="00B86BCB" w:rsidP="00B86BCB">
      <w:pPr>
        <w:rPr>
          <w:rFonts w:ascii="Georgia" w:hAnsi="Georgia" w:cs="Times New Roman"/>
          <w:color w:val="FF0000"/>
          <w:sz w:val="22"/>
          <w:szCs w:val="22"/>
        </w:rPr>
      </w:pPr>
    </w:p>
    <w:p w14:paraId="1DE2DC71" w14:textId="77777777" w:rsidR="00B86BCB" w:rsidRPr="00A87552" w:rsidRDefault="00B86BCB" w:rsidP="00B86BCB">
      <w:pPr>
        <w:rPr>
          <w:rFonts w:ascii="Georgia" w:hAnsi="Georgia" w:cs="Times New Roman"/>
          <w:color w:val="FF0000"/>
          <w:sz w:val="20"/>
          <w:szCs w:val="20"/>
        </w:rPr>
      </w:pPr>
    </w:p>
    <w:p w14:paraId="4BBFBAFA" w14:textId="323AE971" w:rsidR="007312C1" w:rsidRPr="00A87552" w:rsidRDefault="007312C1" w:rsidP="007809B6">
      <w:pPr>
        <w:widowControl w:val="0"/>
        <w:autoSpaceDE w:val="0"/>
        <w:autoSpaceDN w:val="0"/>
        <w:adjustRightInd w:val="0"/>
        <w:spacing w:after="150"/>
        <w:rPr>
          <w:rFonts w:ascii="Georgia" w:hAnsi="Georgia" w:cs="Times New Roman"/>
          <w:b/>
          <w:bCs/>
          <w:color w:val="0B5526"/>
        </w:rPr>
      </w:pPr>
    </w:p>
    <w:p w14:paraId="64F91EAC" w14:textId="13BFBA83" w:rsidR="00E454A7" w:rsidRPr="00A87552" w:rsidRDefault="00E454A7" w:rsidP="007809B6">
      <w:pPr>
        <w:rPr>
          <w:rFonts w:ascii="Georgia" w:hAnsi="Georgia" w:cs="Times New Roman"/>
          <w:b/>
        </w:rPr>
      </w:pPr>
    </w:p>
    <w:sectPr w:rsidR="00E454A7" w:rsidRPr="00A87552" w:rsidSect="00097526">
      <w:headerReference w:type="default" r:id="rId14"/>
      <w:headerReference w:type="first" r:id="rId15"/>
      <w:pgSz w:w="11900" w:h="16840"/>
      <w:pgMar w:top="1134" w:right="1418"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8E598" w14:textId="77777777" w:rsidR="00A0555B" w:rsidRDefault="00A0555B" w:rsidP="002955D6">
      <w:r>
        <w:separator/>
      </w:r>
    </w:p>
  </w:endnote>
  <w:endnote w:type="continuationSeparator" w:id="0">
    <w:p w14:paraId="04AE7F56" w14:textId="77777777" w:rsidR="00A0555B" w:rsidRDefault="00A0555B" w:rsidP="0029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E3944" w14:textId="77777777" w:rsidR="00A0555B" w:rsidRDefault="00A0555B" w:rsidP="002955D6">
      <w:r>
        <w:separator/>
      </w:r>
    </w:p>
  </w:footnote>
  <w:footnote w:type="continuationSeparator" w:id="0">
    <w:p w14:paraId="447B7C3C" w14:textId="77777777" w:rsidR="00A0555B" w:rsidRDefault="00A0555B" w:rsidP="0029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0912" w14:textId="24EA852B" w:rsidR="007D6406" w:rsidRPr="002955D6" w:rsidRDefault="007D6406" w:rsidP="002955D6">
    <w:pPr>
      <w:pStyle w:val="Sidhuvud"/>
      <w:jc w:val="right"/>
      <w:rPr>
        <w:rFonts w:ascii="Verdana" w:hAnsi="Verdana"/>
        <w:sz w:val="16"/>
        <w:szCs w:val="16"/>
      </w:rPr>
    </w:pPr>
    <w:r>
      <w:rPr>
        <w:rFonts w:ascii="Helvetica" w:eastAsia="Helvetica" w:hAnsi="Helvetica" w:cs="Helvetica"/>
        <w:noProof/>
        <w:color w:val="000000"/>
        <w:lang w:val="sv-SE"/>
      </w:rPr>
      <w:drawing>
        <wp:anchor distT="0" distB="0" distL="114300" distR="114300" simplePos="0" relativeHeight="251658240" behindDoc="0" locked="0" layoutInCell="1" allowOverlap="1" wp14:anchorId="5DB793FB" wp14:editId="2EFFDB2C">
          <wp:simplePos x="0" y="0"/>
          <wp:positionH relativeFrom="column">
            <wp:posOffset>1851660</wp:posOffset>
          </wp:positionH>
          <wp:positionV relativeFrom="paragraph">
            <wp:posOffset>-144145</wp:posOffset>
          </wp:positionV>
          <wp:extent cx="1536700" cy="487045"/>
          <wp:effectExtent l="0" t="0" r="1270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B9D">
      <w:rPr>
        <w:rFonts w:ascii="Verdana" w:eastAsia="Verdana" w:hAnsi="Verdana" w:cs="Verdana"/>
        <w:sz w:val="16"/>
        <w:szCs w:val="16"/>
        <w:lang w:val="en-GB" w:bidi="en-GB"/>
      </w:rPr>
      <w:t>FS 2.1.6-452-20</w:t>
    </w:r>
  </w:p>
  <w:p w14:paraId="5766360E" w14:textId="77CC4CDC" w:rsidR="007D6406" w:rsidRPr="002955D6" w:rsidRDefault="007D6406" w:rsidP="002955D6">
    <w:pPr>
      <w:pStyle w:val="Sidhuvud"/>
      <w:jc w:val="right"/>
      <w:rPr>
        <w:rFonts w:ascii="Verdana" w:hAnsi="Verdana"/>
        <w:sz w:val="16"/>
        <w:szCs w:val="16"/>
      </w:rPr>
    </w:pPr>
    <w:r w:rsidRPr="002955D6">
      <w:rPr>
        <w:rFonts w:ascii="Verdana" w:eastAsia="Verdana" w:hAnsi="Verdana" w:cs="Verdana"/>
        <w:sz w:val="16"/>
        <w:szCs w:val="16"/>
        <w:lang w:val="en-GB" w:bidi="en-GB"/>
      </w:rPr>
      <w:t>Application for research funding 2020</w:t>
    </w:r>
  </w:p>
  <w:p w14:paraId="1225DCA2" w14:textId="77777777" w:rsidR="0078006B" w:rsidRDefault="0078006B" w:rsidP="0078006B">
    <w:pPr>
      <w:pStyle w:val="Sidhuvud"/>
      <w:jc w:val="right"/>
    </w:pPr>
    <w:r>
      <w:rPr>
        <w:rFonts w:ascii="Verdana" w:eastAsia="Verdana" w:hAnsi="Verdana" w:cs="Verdana"/>
        <w:sz w:val="16"/>
        <w:szCs w:val="16"/>
        <w:lang w:val="en-GB" w:bidi="en-GB"/>
      </w:rPr>
      <w:t>Insamlingsstiftelsen för medicinsk forskning</w:t>
    </w:r>
  </w:p>
  <w:p w14:paraId="48E96A5A" w14:textId="2599A399" w:rsidR="007D6406" w:rsidRDefault="007D6406" w:rsidP="0078006B">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611AF" w14:textId="536086CF" w:rsidR="008D5A5B" w:rsidRPr="002955D6" w:rsidRDefault="008D5A5B" w:rsidP="008D5A5B">
    <w:pPr>
      <w:pStyle w:val="Sidhuvud"/>
      <w:jc w:val="right"/>
      <w:rPr>
        <w:rFonts w:ascii="Verdana" w:hAnsi="Verdana"/>
        <w:sz w:val="16"/>
        <w:szCs w:val="16"/>
      </w:rPr>
    </w:pPr>
    <w:r w:rsidRPr="00E22A9F">
      <w:rPr>
        <w:rFonts w:ascii="Helvetica" w:eastAsia="Helvetica" w:hAnsi="Helvetica" w:cs="Helvetica"/>
        <w:noProof/>
        <w:color w:val="000000"/>
        <w:lang w:val="sv-SE"/>
      </w:rPr>
      <w:drawing>
        <wp:anchor distT="0" distB="0" distL="114300" distR="114300" simplePos="0" relativeHeight="251660288" behindDoc="0" locked="0" layoutInCell="1" allowOverlap="1" wp14:anchorId="1B190635" wp14:editId="293840B9">
          <wp:simplePos x="0" y="0"/>
          <wp:positionH relativeFrom="column">
            <wp:posOffset>1813560</wp:posOffset>
          </wp:positionH>
          <wp:positionV relativeFrom="paragraph">
            <wp:posOffset>-121285</wp:posOffset>
          </wp:positionV>
          <wp:extent cx="1536700" cy="487045"/>
          <wp:effectExtent l="0" t="0" r="12700" b="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B9D" w:rsidRPr="00E22A9F">
      <w:rPr>
        <w:rFonts w:ascii="Verdana" w:eastAsia="Verdana" w:hAnsi="Verdana" w:cs="Verdana"/>
        <w:sz w:val="16"/>
        <w:szCs w:val="16"/>
        <w:lang w:val="en-GB" w:bidi="en-GB"/>
      </w:rPr>
      <w:t>FS 2.1.6-452-20</w:t>
    </w:r>
  </w:p>
  <w:p w14:paraId="172136C0" w14:textId="73AD7F37" w:rsidR="008D5A5B" w:rsidRPr="002955D6" w:rsidRDefault="008D5A5B" w:rsidP="008D5A5B">
    <w:pPr>
      <w:pStyle w:val="Sidhuvud"/>
      <w:jc w:val="right"/>
      <w:rPr>
        <w:rFonts w:ascii="Verdana" w:hAnsi="Verdana"/>
        <w:sz w:val="16"/>
        <w:szCs w:val="16"/>
      </w:rPr>
    </w:pPr>
    <w:r w:rsidRPr="002955D6">
      <w:rPr>
        <w:rFonts w:ascii="Verdana" w:eastAsia="Verdana" w:hAnsi="Verdana" w:cs="Verdana"/>
        <w:sz w:val="16"/>
        <w:szCs w:val="16"/>
        <w:lang w:val="en-GB" w:bidi="en-GB"/>
      </w:rPr>
      <w:t>Application for research funding 2020</w:t>
    </w:r>
  </w:p>
  <w:p w14:paraId="703E24DC" w14:textId="1D05D0E8" w:rsidR="008D5A5B" w:rsidRDefault="007E6C3E" w:rsidP="008D5A5B">
    <w:pPr>
      <w:pStyle w:val="Sidhuvud"/>
      <w:jc w:val="right"/>
    </w:pPr>
    <w:r>
      <w:rPr>
        <w:rFonts w:ascii="Verdana" w:eastAsia="Verdana" w:hAnsi="Verdana" w:cs="Verdana"/>
        <w:sz w:val="16"/>
        <w:szCs w:val="16"/>
        <w:lang w:val="en-GB" w:bidi="en-GB"/>
      </w:rPr>
      <w:t>Insamlingsstiftelsen för medicinsk forskning</w:t>
    </w:r>
  </w:p>
  <w:p w14:paraId="77DFF896" w14:textId="77777777" w:rsidR="008D5A5B" w:rsidRDefault="008D5A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72B4D6AE"/>
    <w:lvl w:ilvl="0" w:tplc="620035F0">
      <w:start w:val="1"/>
      <w:numFmt w:val="decimal"/>
      <w:lvlText w:val="%1."/>
      <w:lvlJc w:val="left"/>
      <w:pPr>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1369FD"/>
    <w:multiLevelType w:val="hybridMultilevel"/>
    <w:tmpl w:val="A752745C"/>
    <w:lvl w:ilvl="0" w:tplc="041D0001">
      <w:start w:val="1"/>
      <w:numFmt w:val="bullet"/>
      <w:lvlText w:val=""/>
      <w:lvlJc w:val="left"/>
      <w:pPr>
        <w:ind w:left="1440" w:hanging="360"/>
      </w:pPr>
      <w:rPr>
        <w:rFonts w:ascii="Symbol" w:hAnsi="Symbol" w:hint="default"/>
        <w:sz w:val="28"/>
        <w:szCs w:val="28"/>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06AA57AE"/>
    <w:multiLevelType w:val="hybridMultilevel"/>
    <w:tmpl w:val="CE622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2B6B1C"/>
    <w:multiLevelType w:val="hybridMultilevel"/>
    <w:tmpl w:val="75F48470"/>
    <w:lvl w:ilvl="0" w:tplc="2154F470">
      <w:start w:val="1"/>
      <w:numFmt w:val="upperLetter"/>
      <w:lvlText w:val="%1."/>
      <w:lvlJc w:val="left"/>
      <w:pPr>
        <w:ind w:left="1440" w:hanging="360"/>
      </w:pPr>
      <w:rPr>
        <w:rFonts w:hint="default"/>
        <w:sz w:val="24"/>
        <w:szCs w:val="24"/>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0A1F005F"/>
    <w:multiLevelType w:val="hybridMultilevel"/>
    <w:tmpl w:val="FB6629E6"/>
    <w:lvl w:ilvl="0" w:tplc="D196064A">
      <w:start w:val="1"/>
      <w:numFmt w:val="bullet"/>
      <w:lvlText w:val=""/>
      <w:lvlJc w:val="left"/>
      <w:pPr>
        <w:ind w:left="720" w:hanging="360"/>
      </w:pPr>
      <w:rPr>
        <w:rFonts w:ascii="-" w:hAns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C7E781A"/>
    <w:multiLevelType w:val="hybridMultilevel"/>
    <w:tmpl w:val="84789432"/>
    <w:lvl w:ilvl="0" w:tplc="041D0019">
      <w:start w:val="1"/>
      <w:numFmt w:val="lowerLetter"/>
      <w:lvlText w:val="%1."/>
      <w:lvlJc w:val="left"/>
      <w:pPr>
        <w:ind w:left="1440" w:hanging="360"/>
      </w:pPr>
      <w:rPr>
        <w:rFonts w:hint="default"/>
        <w:sz w:val="24"/>
        <w:szCs w:val="24"/>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11743155"/>
    <w:multiLevelType w:val="hybridMultilevel"/>
    <w:tmpl w:val="DB4EDB94"/>
    <w:lvl w:ilvl="0" w:tplc="6CDEE57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4A949AE"/>
    <w:multiLevelType w:val="hybridMultilevel"/>
    <w:tmpl w:val="9FA4E1A8"/>
    <w:lvl w:ilvl="0" w:tplc="33A0CB42">
      <w:start w:val="1"/>
      <w:numFmt w:val="bullet"/>
      <w:lvlText w:val="-"/>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82137A"/>
    <w:multiLevelType w:val="hybridMultilevel"/>
    <w:tmpl w:val="B47EF2EE"/>
    <w:lvl w:ilvl="0" w:tplc="33A0CB42">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D5A2AED"/>
    <w:multiLevelType w:val="hybridMultilevel"/>
    <w:tmpl w:val="EE70F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6B6EF5"/>
    <w:multiLevelType w:val="hybridMultilevel"/>
    <w:tmpl w:val="EB9E9C00"/>
    <w:lvl w:ilvl="0" w:tplc="33A0CB42">
      <w:start w:val="1"/>
      <w:numFmt w:val="bullet"/>
      <w:lvlText w:val="-"/>
      <w:lvlJc w:val="left"/>
      <w:pPr>
        <w:ind w:left="1440" w:hanging="360"/>
      </w:pPr>
      <w:rPr>
        <w:rFonts w:ascii="Times New Roman" w:hAnsi="Times New Roman" w:cs="Times New Roman"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41E52D32"/>
    <w:multiLevelType w:val="hybridMultilevel"/>
    <w:tmpl w:val="B4A2419A"/>
    <w:lvl w:ilvl="0" w:tplc="041D0015">
      <w:start w:val="1"/>
      <w:numFmt w:val="upperLetter"/>
      <w:lvlText w:val="%1."/>
      <w:lvlJc w:val="left"/>
      <w:pPr>
        <w:ind w:left="1440" w:hanging="360"/>
      </w:pPr>
      <w:rPr>
        <w:rFonts w:hint="default"/>
        <w:sz w:val="24"/>
        <w:szCs w:val="24"/>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25F051B"/>
    <w:multiLevelType w:val="hybridMultilevel"/>
    <w:tmpl w:val="FE548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652173"/>
    <w:multiLevelType w:val="hybridMultilevel"/>
    <w:tmpl w:val="E55E0E88"/>
    <w:lvl w:ilvl="0" w:tplc="33A0CB42">
      <w:start w:val="1"/>
      <w:numFmt w:val="bullet"/>
      <w:lvlText w:val="-"/>
      <w:lvlJc w:val="left"/>
      <w:pPr>
        <w:ind w:left="1080" w:hanging="360"/>
      </w:pPr>
      <w:rPr>
        <w:rFonts w:ascii="Times New Roman" w:hAnsi="Times New Roman"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55336B5"/>
    <w:multiLevelType w:val="multilevel"/>
    <w:tmpl w:val="E342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647A84"/>
    <w:multiLevelType w:val="hybridMultilevel"/>
    <w:tmpl w:val="BC70ADC8"/>
    <w:lvl w:ilvl="0" w:tplc="620035F0">
      <w:start w:val="1"/>
      <w:numFmt w:val="decimal"/>
      <w:lvlText w:val="%1."/>
      <w:lvlJc w:val="left"/>
      <w:pPr>
        <w:ind w:left="1080" w:hanging="360"/>
      </w:pPr>
      <w:rPr>
        <w:sz w:val="24"/>
        <w:szCs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4AE61CD7"/>
    <w:multiLevelType w:val="hybridMultilevel"/>
    <w:tmpl w:val="CFAA4F8C"/>
    <w:lvl w:ilvl="0" w:tplc="041D0015">
      <w:start w:val="1"/>
      <w:numFmt w:val="upperLetter"/>
      <w:lvlText w:val="%1."/>
      <w:lvlJc w:val="left"/>
      <w:pPr>
        <w:ind w:left="1440" w:hanging="360"/>
      </w:pPr>
      <w:rPr>
        <w:rFonts w:hint="default"/>
        <w:sz w:val="28"/>
        <w:szCs w:val="28"/>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61251F53"/>
    <w:multiLevelType w:val="hybridMultilevel"/>
    <w:tmpl w:val="CD2219A6"/>
    <w:lvl w:ilvl="0" w:tplc="33A0CB42">
      <w:start w:val="1"/>
      <w:numFmt w:val="bullet"/>
      <w:lvlText w:val="-"/>
      <w:lvlJc w:val="left"/>
      <w:pPr>
        <w:ind w:left="786" w:hanging="360"/>
      </w:pPr>
      <w:rPr>
        <w:rFonts w:ascii="Times New Roman" w:hAnsi="Times New Roman" w:cs="Times New Roman" w:hint="default"/>
      </w:rPr>
    </w:lvl>
    <w:lvl w:ilvl="1" w:tplc="041D0003" w:tentative="1">
      <w:start w:val="1"/>
      <w:numFmt w:val="bullet"/>
      <w:lvlText w:val="o"/>
      <w:lvlJc w:val="left"/>
      <w:pPr>
        <w:ind w:left="1506" w:hanging="360"/>
      </w:pPr>
      <w:rPr>
        <w:rFonts w:ascii="Courier New" w:hAnsi="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5" w15:restartNumberingAfterBreak="0">
    <w:nsid w:val="63075A53"/>
    <w:multiLevelType w:val="hybridMultilevel"/>
    <w:tmpl w:val="75F48470"/>
    <w:lvl w:ilvl="0" w:tplc="2154F470">
      <w:start w:val="1"/>
      <w:numFmt w:val="upperLetter"/>
      <w:lvlText w:val="%1."/>
      <w:lvlJc w:val="left"/>
      <w:pPr>
        <w:ind w:left="1440" w:hanging="360"/>
      </w:pPr>
      <w:rPr>
        <w:rFonts w:hint="default"/>
        <w:sz w:val="24"/>
        <w:szCs w:val="24"/>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69233BB4"/>
    <w:multiLevelType w:val="hybridMultilevel"/>
    <w:tmpl w:val="460813A4"/>
    <w:lvl w:ilvl="0" w:tplc="041D000F">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6AE11A38"/>
    <w:multiLevelType w:val="hybridMultilevel"/>
    <w:tmpl w:val="31526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F154A40"/>
    <w:multiLevelType w:val="hybridMultilevel"/>
    <w:tmpl w:val="88803A0A"/>
    <w:lvl w:ilvl="0" w:tplc="620035F0">
      <w:start w:val="1"/>
      <w:numFmt w:val="decimal"/>
      <w:lvlText w:val="%1."/>
      <w:lvlJc w:val="left"/>
      <w:pPr>
        <w:ind w:left="786" w:hanging="360"/>
      </w:pPr>
      <w:rPr>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28"/>
  </w:num>
  <w:num w:numId="11">
    <w:abstractNumId w:val="27"/>
  </w:num>
  <w:num w:numId="12">
    <w:abstractNumId w:val="22"/>
  </w:num>
  <w:num w:numId="13">
    <w:abstractNumId w:val="14"/>
  </w:num>
  <w:num w:numId="14">
    <w:abstractNumId w:val="24"/>
  </w:num>
  <w:num w:numId="15">
    <w:abstractNumId w:val="17"/>
  </w:num>
  <w:num w:numId="16">
    <w:abstractNumId w:val="26"/>
  </w:num>
  <w:num w:numId="17">
    <w:abstractNumId w:val="25"/>
  </w:num>
  <w:num w:numId="18">
    <w:abstractNumId w:val="15"/>
  </w:num>
  <w:num w:numId="19">
    <w:abstractNumId w:val="20"/>
  </w:num>
  <w:num w:numId="20">
    <w:abstractNumId w:val="11"/>
  </w:num>
  <w:num w:numId="21">
    <w:abstractNumId w:val="19"/>
  </w:num>
  <w:num w:numId="22">
    <w:abstractNumId w:val="10"/>
  </w:num>
  <w:num w:numId="23">
    <w:abstractNumId w:val="23"/>
  </w:num>
  <w:num w:numId="24">
    <w:abstractNumId w:val="16"/>
  </w:num>
  <w:num w:numId="25">
    <w:abstractNumId w:val="9"/>
  </w:num>
  <w:num w:numId="26">
    <w:abstractNumId w:val="12"/>
  </w:num>
  <w:num w:numId="27">
    <w:abstractNumId w:val="8"/>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B6"/>
    <w:rsid w:val="000006ED"/>
    <w:rsid w:val="00002E5E"/>
    <w:rsid w:val="00003FCF"/>
    <w:rsid w:val="000227DE"/>
    <w:rsid w:val="0002442B"/>
    <w:rsid w:val="000313E5"/>
    <w:rsid w:val="000315F5"/>
    <w:rsid w:val="00032380"/>
    <w:rsid w:val="000325CD"/>
    <w:rsid w:val="000355F7"/>
    <w:rsid w:val="0003564D"/>
    <w:rsid w:val="00051061"/>
    <w:rsid w:val="0005477F"/>
    <w:rsid w:val="000567E4"/>
    <w:rsid w:val="00056846"/>
    <w:rsid w:val="0009118F"/>
    <w:rsid w:val="00097526"/>
    <w:rsid w:val="000A78AE"/>
    <w:rsid w:val="000A7E82"/>
    <w:rsid w:val="000B1BB9"/>
    <w:rsid w:val="000B7406"/>
    <w:rsid w:val="000C0C7E"/>
    <w:rsid w:val="000C54CA"/>
    <w:rsid w:val="000E110B"/>
    <w:rsid w:val="000E2011"/>
    <w:rsid w:val="000E301F"/>
    <w:rsid w:val="000F1BB8"/>
    <w:rsid w:val="00105780"/>
    <w:rsid w:val="00107F8D"/>
    <w:rsid w:val="00125A2E"/>
    <w:rsid w:val="00145328"/>
    <w:rsid w:val="001552E6"/>
    <w:rsid w:val="001717B9"/>
    <w:rsid w:val="00173BF9"/>
    <w:rsid w:val="001745A1"/>
    <w:rsid w:val="00174616"/>
    <w:rsid w:val="001751AF"/>
    <w:rsid w:val="00176255"/>
    <w:rsid w:val="0018070A"/>
    <w:rsid w:val="001A53A5"/>
    <w:rsid w:val="001B192C"/>
    <w:rsid w:val="001B4D69"/>
    <w:rsid w:val="001C3CA1"/>
    <w:rsid w:val="001E0F92"/>
    <w:rsid w:val="001E15BB"/>
    <w:rsid w:val="001F5005"/>
    <w:rsid w:val="001F589F"/>
    <w:rsid w:val="0021045F"/>
    <w:rsid w:val="00212FFF"/>
    <w:rsid w:val="00232A06"/>
    <w:rsid w:val="00242ED2"/>
    <w:rsid w:val="00246818"/>
    <w:rsid w:val="00251A63"/>
    <w:rsid w:val="00263D44"/>
    <w:rsid w:val="002649AC"/>
    <w:rsid w:val="00280B46"/>
    <w:rsid w:val="002955D6"/>
    <w:rsid w:val="00295C6A"/>
    <w:rsid w:val="00296533"/>
    <w:rsid w:val="002A0A46"/>
    <w:rsid w:val="002B09BF"/>
    <w:rsid w:val="002B0F3C"/>
    <w:rsid w:val="002B0FBD"/>
    <w:rsid w:val="002B3FD9"/>
    <w:rsid w:val="002C1764"/>
    <w:rsid w:val="002E5B81"/>
    <w:rsid w:val="002E7E27"/>
    <w:rsid w:val="0030193F"/>
    <w:rsid w:val="00301A24"/>
    <w:rsid w:val="00312161"/>
    <w:rsid w:val="00315341"/>
    <w:rsid w:val="00327E45"/>
    <w:rsid w:val="00330ACD"/>
    <w:rsid w:val="00335B65"/>
    <w:rsid w:val="00344337"/>
    <w:rsid w:val="003466A1"/>
    <w:rsid w:val="00347BDC"/>
    <w:rsid w:val="00361A45"/>
    <w:rsid w:val="00366706"/>
    <w:rsid w:val="00375F9F"/>
    <w:rsid w:val="00387ACF"/>
    <w:rsid w:val="003A0F19"/>
    <w:rsid w:val="003A11AE"/>
    <w:rsid w:val="003A2925"/>
    <w:rsid w:val="003A5190"/>
    <w:rsid w:val="003A706E"/>
    <w:rsid w:val="003B2430"/>
    <w:rsid w:val="003C4F3F"/>
    <w:rsid w:val="003C7E8F"/>
    <w:rsid w:val="003E2FEC"/>
    <w:rsid w:val="003F6B16"/>
    <w:rsid w:val="00415F32"/>
    <w:rsid w:val="00417D63"/>
    <w:rsid w:val="00423E1D"/>
    <w:rsid w:val="0042789D"/>
    <w:rsid w:val="00431792"/>
    <w:rsid w:val="004368B2"/>
    <w:rsid w:val="0043702B"/>
    <w:rsid w:val="00440A9B"/>
    <w:rsid w:val="00442083"/>
    <w:rsid w:val="0044343B"/>
    <w:rsid w:val="00457975"/>
    <w:rsid w:val="00480409"/>
    <w:rsid w:val="0048351E"/>
    <w:rsid w:val="00485E5E"/>
    <w:rsid w:val="004968B2"/>
    <w:rsid w:val="004974B7"/>
    <w:rsid w:val="004A01DA"/>
    <w:rsid w:val="004A02BE"/>
    <w:rsid w:val="004A241D"/>
    <w:rsid w:val="004A78B5"/>
    <w:rsid w:val="004B222A"/>
    <w:rsid w:val="004B6B9D"/>
    <w:rsid w:val="004C435F"/>
    <w:rsid w:val="004D04E8"/>
    <w:rsid w:val="004E0AA3"/>
    <w:rsid w:val="004E4A2F"/>
    <w:rsid w:val="004E6CCE"/>
    <w:rsid w:val="004E7F4E"/>
    <w:rsid w:val="004F0E73"/>
    <w:rsid w:val="004F0FAE"/>
    <w:rsid w:val="004F4C6B"/>
    <w:rsid w:val="004F5526"/>
    <w:rsid w:val="00502EDB"/>
    <w:rsid w:val="00515467"/>
    <w:rsid w:val="00524E66"/>
    <w:rsid w:val="00527FB8"/>
    <w:rsid w:val="005332E6"/>
    <w:rsid w:val="00541D61"/>
    <w:rsid w:val="00543A1B"/>
    <w:rsid w:val="00566540"/>
    <w:rsid w:val="00580F5F"/>
    <w:rsid w:val="00584A94"/>
    <w:rsid w:val="0058672B"/>
    <w:rsid w:val="00591EFF"/>
    <w:rsid w:val="005937B4"/>
    <w:rsid w:val="005A6EEF"/>
    <w:rsid w:val="005B51FA"/>
    <w:rsid w:val="005B6030"/>
    <w:rsid w:val="005C01FE"/>
    <w:rsid w:val="005C11DD"/>
    <w:rsid w:val="005E1016"/>
    <w:rsid w:val="005E51A9"/>
    <w:rsid w:val="005F4EF8"/>
    <w:rsid w:val="005F6BD5"/>
    <w:rsid w:val="006061B4"/>
    <w:rsid w:val="00607A2E"/>
    <w:rsid w:val="00620BF8"/>
    <w:rsid w:val="00621121"/>
    <w:rsid w:val="00623167"/>
    <w:rsid w:val="00642D7D"/>
    <w:rsid w:val="006537A9"/>
    <w:rsid w:val="0066362E"/>
    <w:rsid w:val="00685E01"/>
    <w:rsid w:val="00692F36"/>
    <w:rsid w:val="006B203F"/>
    <w:rsid w:val="006B2F84"/>
    <w:rsid w:val="006B3943"/>
    <w:rsid w:val="006C1018"/>
    <w:rsid w:val="006C6217"/>
    <w:rsid w:val="006D7060"/>
    <w:rsid w:val="006F04A0"/>
    <w:rsid w:val="006F6800"/>
    <w:rsid w:val="006F75BC"/>
    <w:rsid w:val="00702CD7"/>
    <w:rsid w:val="0071610F"/>
    <w:rsid w:val="00725310"/>
    <w:rsid w:val="007312C1"/>
    <w:rsid w:val="00735772"/>
    <w:rsid w:val="00742DAF"/>
    <w:rsid w:val="0074655D"/>
    <w:rsid w:val="007523D5"/>
    <w:rsid w:val="0075352C"/>
    <w:rsid w:val="00756635"/>
    <w:rsid w:val="00761309"/>
    <w:rsid w:val="00773128"/>
    <w:rsid w:val="0078006B"/>
    <w:rsid w:val="007809B6"/>
    <w:rsid w:val="0079143F"/>
    <w:rsid w:val="007927D7"/>
    <w:rsid w:val="007A1C23"/>
    <w:rsid w:val="007B0E83"/>
    <w:rsid w:val="007C3921"/>
    <w:rsid w:val="007D265B"/>
    <w:rsid w:val="007D6406"/>
    <w:rsid w:val="007E6C3E"/>
    <w:rsid w:val="007F4E9D"/>
    <w:rsid w:val="007F5DB1"/>
    <w:rsid w:val="00802A54"/>
    <w:rsid w:val="0082221D"/>
    <w:rsid w:val="00833165"/>
    <w:rsid w:val="008369E5"/>
    <w:rsid w:val="00847D13"/>
    <w:rsid w:val="00852EF3"/>
    <w:rsid w:val="00853FB5"/>
    <w:rsid w:val="00856B17"/>
    <w:rsid w:val="00861A96"/>
    <w:rsid w:val="00865FE2"/>
    <w:rsid w:val="008955A0"/>
    <w:rsid w:val="00896241"/>
    <w:rsid w:val="008978E9"/>
    <w:rsid w:val="008A6CF0"/>
    <w:rsid w:val="008B1475"/>
    <w:rsid w:val="008C3CF8"/>
    <w:rsid w:val="008C7487"/>
    <w:rsid w:val="008C79DC"/>
    <w:rsid w:val="008D25B0"/>
    <w:rsid w:val="008D5A5B"/>
    <w:rsid w:val="008D717E"/>
    <w:rsid w:val="008F005B"/>
    <w:rsid w:val="008F1237"/>
    <w:rsid w:val="0091653A"/>
    <w:rsid w:val="00920153"/>
    <w:rsid w:val="00933F0E"/>
    <w:rsid w:val="009363CB"/>
    <w:rsid w:val="00937B9A"/>
    <w:rsid w:val="00940347"/>
    <w:rsid w:val="0094432E"/>
    <w:rsid w:val="00945428"/>
    <w:rsid w:val="00945559"/>
    <w:rsid w:val="009812FD"/>
    <w:rsid w:val="009A23CA"/>
    <w:rsid w:val="009A503F"/>
    <w:rsid w:val="009A5214"/>
    <w:rsid w:val="009A7926"/>
    <w:rsid w:val="009B50F8"/>
    <w:rsid w:val="009B5295"/>
    <w:rsid w:val="009B7D75"/>
    <w:rsid w:val="009C09C1"/>
    <w:rsid w:val="009C2D21"/>
    <w:rsid w:val="009D265B"/>
    <w:rsid w:val="009D297D"/>
    <w:rsid w:val="009D7670"/>
    <w:rsid w:val="009E0CA5"/>
    <w:rsid w:val="009E2DD6"/>
    <w:rsid w:val="009E42AB"/>
    <w:rsid w:val="009F2C50"/>
    <w:rsid w:val="009F38CD"/>
    <w:rsid w:val="009F421D"/>
    <w:rsid w:val="00A04EF0"/>
    <w:rsid w:val="00A0555B"/>
    <w:rsid w:val="00A127CD"/>
    <w:rsid w:val="00A236F1"/>
    <w:rsid w:val="00A32E27"/>
    <w:rsid w:val="00A360C3"/>
    <w:rsid w:val="00A41197"/>
    <w:rsid w:val="00A52212"/>
    <w:rsid w:val="00A62F37"/>
    <w:rsid w:val="00A64741"/>
    <w:rsid w:val="00A667C8"/>
    <w:rsid w:val="00A66915"/>
    <w:rsid w:val="00A86511"/>
    <w:rsid w:val="00A87552"/>
    <w:rsid w:val="00A941F6"/>
    <w:rsid w:val="00AB0021"/>
    <w:rsid w:val="00AC4EB7"/>
    <w:rsid w:val="00AE30BC"/>
    <w:rsid w:val="00AF2F61"/>
    <w:rsid w:val="00AF349B"/>
    <w:rsid w:val="00AF6805"/>
    <w:rsid w:val="00B029A0"/>
    <w:rsid w:val="00B061CA"/>
    <w:rsid w:val="00B07B87"/>
    <w:rsid w:val="00B1335B"/>
    <w:rsid w:val="00B24EB8"/>
    <w:rsid w:val="00B27471"/>
    <w:rsid w:val="00B43A39"/>
    <w:rsid w:val="00B5001C"/>
    <w:rsid w:val="00B54517"/>
    <w:rsid w:val="00B56941"/>
    <w:rsid w:val="00B572F0"/>
    <w:rsid w:val="00B63072"/>
    <w:rsid w:val="00B64EFC"/>
    <w:rsid w:val="00B81385"/>
    <w:rsid w:val="00B865B2"/>
    <w:rsid w:val="00B86BCB"/>
    <w:rsid w:val="00B86CCF"/>
    <w:rsid w:val="00B977E0"/>
    <w:rsid w:val="00BB3C7D"/>
    <w:rsid w:val="00BC7943"/>
    <w:rsid w:val="00BC7F93"/>
    <w:rsid w:val="00BD1991"/>
    <w:rsid w:val="00BD69CB"/>
    <w:rsid w:val="00BE3391"/>
    <w:rsid w:val="00C05231"/>
    <w:rsid w:val="00C06785"/>
    <w:rsid w:val="00C07163"/>
    <w:rsid w:val="00C10522"/>
    <w:rsid w:val="00C12AC4"/>
    <w:rsid w:val="00C145DE"/>
    <w:rsid w:val="00C25583"/>
    <w:rsid w:val="00C32A53"/>
    <w:rsid w:val="00C40E57"/>
    <w:rsid w:val="00C441DE"/>
    <w:rsid w:val="00C462E8"/>
    <w:rsid w:val="00C46B8E"/>
    <w:rsid w:val="00C576A2"/>
    <w:rsid w:val="00C636EE"/>
    <w:rsid w:val="00C726CE"/>
    <w:rsid w:val="00C7335A"/>
    <w:rsid w:val="00C906F8"/>
    <w:rsid w:val="00C90E61"/>
    <w:rsid w:val="00C92F3B"/>
    <w:rsid w:val="00CB1EDF"/>
    <w:rsid w:val="00CB6A63"/>
    <w:rsid w:val="00CC37CC"/>
    <w:rsid w:val="00CC5534"/>
    <w:rsid w:val="00CC7E19"/>
    <w:rsid w:val="00CD61C8"/>
    <w:rsid w:val="00CE0C54"/>
    <w:rsid w:val="00CF2A3B"/>
    <w:rsid w:val="00CF6AAF"/>
    <w:rsid w:val="00D019F0"/>
    <w:rsid w:val="00D01C98"/>
    <w:rsid w:val="00D10D25"/>
    <w:rsid w:val="00D12D7F"/>
    <w:rsid w:val="00D2198D"/>
    <w:rsid w:val="00D276FC"/>
    <w:rsid w:val="00D4515A"/>
    <w:rsid w:val="00D47E04"/>
    <w:rsid w:val="00D57389"/>
    <w:rsid w:val="00D668B3"/>
    <w:rsid w:val="00D83480"/>
    <w:rsid w:val="00D83E46"/>
    <w:rsid w:val="00D85ED0"/>
    <w:rsid w:val="00D86723"/>
    <w:rsid w:val="00D8697E"/>
    <w:rsid w:val="00D9011B"/>
    <w:rsid w:val="00D90670"/>
    <w:rsid w:val="00D93735"/>
    <w:rsid w:val="00D96370"/>
    <w:rsid w:val="00DA19CE"/>
    <w:rsid w:val="00DA29AC"/>
    <w:rsid w:val="00DA2B91"/>
    <w:rsid w:val="00DA76C3"/>
    <w:rsid w:val="00DB6ACD"/>
    <w:rsid w:val="00DC2F2F"/>
    <w:rsid w:val="00DC41C8"/>
    <w:rsid w:val="00DC66BF"/>
    <w:rsid w:val="00DF4981"/>
    <w:rsid w:val="00E10919"/>
    <w:rsid w:val="00E22A9F"/>
    <w:rsid w:val="00E22B9F"/>
    <w:rsid w:val="00E248E6"/>
    <w:rsid w:val="00E3162D"/>
    <w:rsid w:val="00E337BA"/>
    <w:rsid w:val="00E36DD4"/>
    <w:rsid w:val="00E454A7"/>
    <w:rsid w:val="00E460B5"/>
    <w:rsid w:val="00E46DA6"/>
    <w:rsid w:val="00E52F57"/>
    <w:rsid w:val="00E6293B"/>
    <w:rsid w:val="00E80E31"/>
    <w:rsid w:val="00EC08B8"/>
    <w:rsid w:val="00ED2B56"/>
    <w:rsid w:val="00ED2F3D"/>
    <w:rsid w:val="00EE297B"/>
    <w:rsid w:val="00EE6221"/>
    <w:rsid w:val="00EF3602"/>
    <w:rsid w:val="00F061C1"/>
    <w:rsid w:val="00F12364"/>
    <w:rsid w:val="00F16AEE"/>
    <w:rsid w:val="00F1717F"/>
    <w:rsid w:val="00F17B10"/>
    <w:rsid w:val="00F35813"/>
    <w:rsid w:val="00F35CE2"/>
    <w:rsid w:val="00F379D8"/>
    <w:rsid w:val="00F40527"/>
    <w:rsid w:val="00F45645"/>
    <w:rsid w:val="00F5449B"/>
    <w:rsid w:val="00F62E68"/>
    <w:rsid w:val="00F7028A"/>
    <w:rsid w:val="00F8013A"/>
    <w:rsid w:val="00F9556D"/>
    <w:rsid w:val="00F95C1C"/>
    <w:rsid w:val="00FB32E3"/>
    <w:rsid w:val="00FB67C0"/>
    <w:rsid w:val="00FC091E"/>
    <w:rsid w:val="00FC12A2"/>
    <w:rsid w:val="00FC2293"/>
    <w:rsid w:val="00FC3EB0"/>
    <w:rsid w:val="00FD0825"/>
    <w:rsid w:val="00FD0F7C"/>
    <w:rsid w:val="00FD7DB6"/>
    <w:rsid w:val="00FE5210"/>
    <w:rsid w:val="00FF79E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20CD9"/>
  <w14:defaultImageDpi w14:val="330"/>
  <w15:docId w15:val="{05429A25-C25C-4916-B261-6B48F999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qFormat/>
    <w:rsid w:val="00B572F0"/>
    <w:pPr>
      <w:keepNext/>
      <w:outlineLvl w:val="1"/>
    </w:pPr>
    <w:rPr>
      <w:rFonts w:ascii="Garamond" w:eastAsia="Times New Roman" w:hAnsi="Garamond" w:cs="Time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27FB8"/>
    <w:pPr>
      <w:ind w:left="720"/>
      <w:contextualSpacing/>
    </w:pPr>
  </w:style>
  <w:style w:type="paragraph" w:styleId="Brdtext">
    <w:name w:val="Body Text"/>
    <w:basedOn w:val="Normal"/>
    <w:link w:val="BrdtextChar"/>
    <w:rsid w:val="00B43A39"/>
    <w:pPr>
      <w:autoSpaceDE w:val="0"/>
      <w:autoSpaceDN w:val="0"/>
    </w:pPr>
    <w:rPr>
      <w:rFonts w:ascii="CG Times" w:eastAsia="Times New Roman" w:hAnsi="CG Times" w:cs="Times New Roman"/>
      <w:sz w:val="22"/>
      <w:szCs w:val="22"/>
    </w:rPr>
  </w:style>
  <w:style w:type="character" w:customStyle="1" w:styleId="BrdtextChar">
    <w:name w:val="Brödtext Char"/>
    <w:basedOn w:val="Standardstycketeckensnitt"/>
    <w:link w:val="Brdtext"/>
    <w:rsid w:val="00B43A39"/>
    <w:rPr>
      <w:rFonts w:ascii="CG Times" w:eastAsia="Times New Roman" w:hAnsi="CG Times" w:cs="Times New Roman"/>
      <w:sz w:val="22"/>
      <w:szCs w:val="22"/>
      <w:lang w:val="en-US"/>
    </w:rPr>
  </w:style>
  <w:style w:type="character" w:customStyle="1" w:styleId="Rubrik2Char">
    <w:name w:val="Rubrik 2 Char"/>
    <w:basedOn w:val="Standardstycketeckensnitt"/>
    <w:link w:val="Rubrik2"/>
    <w:rsid w:val="00B572F0"/>
    <w:rPr>
      <w:rFonts w:ascii="Garamond" w:eastAsia="Times New Roman" w:hAnsi="Garamond" w:cs="Times"/>
      <w:sz w:val="22"/>
      <w:szCs w:val="22"/>
    </w:rPr>
  </w:style>
  <w:style w:type="character" w:styleId="Hyperlnk">
    <w:name w:val="Hyperlink"/>
    <w:rsid w:val="00B572F0"/>
    <w:rPr>
      <w:color w:val="0000FF"/>
      <w:u w:val="single"/>
    </w:rPr>
  </w:style>
  <w:style w:type="character" w:styleId="AnvndHyperlnk">
    <w:name w:val="FollowedHyperlink"/>
    <w:basedOn w:val="Standardstycketeckensnitt"/>
    <w:uiPriority w:val="99"/>
    <w:semiHidden/>
    <w:unhideWhenUsed/>
    <w:rsid w:val="00B572F0"/>
    <w:rPr>
      <w:color w:val="800080" w:themeColor="followedHyperlink"/>
      <w:u w:val="single"/>
    </w:rPr>
  </w:style>
  <w:style w:type="character" w:styleId="Kommentarsreferens">
    <w:name w:val="annotation reference"/>
    <w:basedOn w:val="Standardstycketeckensnitt"/>
    <w:uiPriority w:val="99"/>
    <w:semiHidden/>
    <w:unhideWhenUsed/>
    <w:rsid w:val="00FB32E3"/>
    <w:rPr>
      <w:sz w:val="18"/>
      <w:szCs w:val="18"/>
    </w:rPr>
  </w:style>
  <w:style w:type="paragraph" w:styleId="Kommentarer">
    <w:name w:val="annotation text"/>
    <w:basedOn w:val="Normal"/>
    <w:link w:val="KommentarerChar"/>
    <w:uiPriority w:val="99"/>
    <w:semiHidden/>
    <w:unhideWhenUsed/>
    <w:rsid w:val="00FB32E3"/>
  </w:style>
  <w:style w:type="character" w:customStyle="1" w:styleId="KommentarerChar">
    <w:name w:val="Kommentarer Char"/>
    <w:basedOn w:val="Standardstycketeckensnitt"/>
    <w:link w:val="Kommentarer"/>
    <w:uiPriority w:val="99"/>
    <w:semiHidden/>
    <w:rsid w:val="00FB32E3"/>
  </w:style>
  <w:style w:type="paragraph" w:styleId="Kommentarsmne">
    <w:name w:val="annotation subject"/>
    <w:basedOn w:val="Kommentarer"/>
    <w:next w:val="Kommentarer"/>
    <w:link w:val="KommentarsmneChar"/>
    <w:uiPriority w:val="99"/>
    <w:semiHidden/>
    <w:unhideWhenUsed/>
    <w:rsid w:val="00FB32E3"/>
    <w:rPr>
      <w:b/>
      <w:bCs/>
      <w:sz w:val="20"/>
      <w:szCs w:val="20"/>
    </w:rPr>
  </w:style>
  <w:style w:type="character" w:customStyle="1" w:styleId="KommentarsmneChar">
    <w:name w:val="Kommentarsämne Char"/>
    <w:basedOn w:val="KommentarerChar"/>
    <w:link w:val="Kommentarsmne"/>
    <w:uiPriority w:val="99"/>
    <w:semiHidden/>
    <w:rsid w:val="00FB32E3"/>
    <w:rPr>
      <w:b/>
      <w:bCs/>
      <w:sz w:val="20"/>
      <w:szCs w:val="20"/>
    </w:rPr>
  </w:style>
  <w:style w:type="paragraph" w:styleId="Ballongtext">
    <w:name w:val="Balloon Text"/>
    <w:basedOn w:val="Normal"/>
    <w:link w:val="BallongtextChar"/>
    <w:uiPriority w:val="99"/>
    <w:semiHidden/>
    <w:unhideWhenUsed/>
    <w:rsid w:val="00FB32E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B32E3"/>
    <w:rPr>
      <w:rFonts w:ascii="Lucida Grande" w:hAnsi="Lucida Grande" w:cs="Lucida Grande"/>
      <w:sz w:val="18"/>
      <w:szCs w:val="18"/>
    </w:rPr>
  </w:style>
  <w:style w:type="paragraph" w:styleId="Sidhuvud">
    <w:name w:val="header"/>
    <w:basedOn w:val="Normal"/>
    <w:link w:val="SidhuvudChar"/>
    <w:uiPriority w:val="99"/>
    <w:unhideWhenUsed/>
    <w:rsid w:val="002955D6"/>
    <w:pPr>
      <w:tabs>
        <w:tab w:val="center" w:pos="4536"/>
        <w:tab w:val="right" w:pos="9072"/>
      </w:tabs>
    </w:pPr>
  </w:style>
  <w:style w:type="character" w:customStyle="1" w:styleId="SidhuvudChar">
    <w:name w:val="Sidhuvud Char"/>
    <w:basedOn w:val="Standardstycketeckensnitt"/>
    <w:link w:val="Sidhuvud"/>
    <w:uiPriority w:val="99"/>
    <w:rsid w:val="002955D6"/>
  </w:style>
  <w:style w:type="paragraph" w:styleId="Sidfot">
    <w:name w:val="footer"/>
    <w:basedOn w:val="Normal"/>
    <w:link w:val="SidfotChar"/>
    <w:uiPriority w:val="99"/>
    <w:unhideWhenUsed/>
    <w:rsid w:val="002955D6"/>
    <w:pPr>
      <w:tabs>
        <w:tab w:val="center" w:pos="4536"/>
        <w:tab w:val="right" w:pos="9072"/>
      </w:tabs>
    </w:pPr>
  </w:style>
  <w:style w:type="character" w:customStyle="1" w:styleId="SidfotChar">
    <w:name w:val="Sidfot Char"/>
    <w:basedOn w:val="Standardstycketeckensnitt"/>
    <w:link w:val="Sidfot"/>
    <w:uiPriority w:val="99"/>
    <w:rsid w:val="002955D6"/>
  </w:style>
  <w:style w:type="paragraph" w:styleId="Normalwebb">
    <w:name w:val="Normal (Web)"/>
    <w:basedOn w:val="Normal"/>
    <w:uiPriority w:val="99"/>
    <w:unhideWhenUsed/>
    <w:rsid w:val="00DC2F2F"/>
    <w:pPr>
      <w:spacing w:before="100" w:beforeAutospacing="1" w:after="100" w:afterAutospacing="1"/>
    </w:pPr>
    <w:rPr>
      <w:rFonts w:ascii="Times" w:hAnsi="Times" w:cs="Times New Roman"/>
      <w:sz w:val="20"/>
      <w:szCs w:val="20"/>
    </w:rPr>
  </w:style>
  <w:style w:type="paragraph" w:customStyle="1" w:styleId="Default">
    <w:name w:val="Default"/>
    <w:rsid w:val="00AB0021"/>
    <w:pPr>
      <w:autoSpaceDE w:val="0"/>
      <w:autoSpaceDN w:val="0"/>
      <w:adjustRightInd w:val="0"/>
    </w:pPr>
    <w:rPr>
      <w:rFonts w:ascii="Garamond" w:hAnsi="Garamond" w:cs="Garamond"/>
      <w:color w:val="000000"/>
    </w:rPr>
  </w:style>
  <w:style w:type="paragraph" w:styleId="Revision">
    <w:name w:val="Revision"/>
    <w:hidden/>
    <w:uiPriority w:val="99"/>
    <w:semiHidden/>
    <w:rsid w:val="0092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18395">
      <w:bodyDiv w:val="1"/>
      <w:marLeft w:val="0"/>
      <w:marRight w:val="0"/>
      <w:marTop w:val="0"/>
      <w:marBottom w:val="0"/>
      <w:divBdr>
        <w:top w:val="none" w:sz="0" w:space="0" w:color="auto"/>
        <w:left w:val="none" w:sz="0" w:space="0" w:color="auto"/>
        <w:bottom w:val="none" w:sz="0" w:space="0" w:color="auto"/>
        <w:right w:val="none" w:sz="0" w:space="0" w:color="auto"/>
      </w:divBdr>
    </w:div>
    <w:div w:id="133565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el@diarie.umu.se" TargetMode="External"/><Relationship Id="rId13" Type="http://schemas.openxmlformats.org/officeDocument/2006/relationships/hyperlink" Target="mailto:medel@diarie.um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b.se/contentassets/10054f2ef27c437884e8cde0d38b9cc4/standard-for-svensk-indelning--av-forskningsamnen-2011-uppdaterad-aug-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rora.umu.se/globalassets/dokument/enheter/medfak/nyheter/insamlingsstiftelsen/aurorasida/statuter-insamlingsstiftelsen-medicinsk-forskning.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na.olson@umu.se" TargetMode="External"/><Relationship Id="rId4" Type="http://schemas.openxmlformats.org/officeDocument/2006/relationships/settings" Target="settings.xml"/><Relationship Id="rId9" Type="http://schemas.openxmlformats.org/officeDocument/2006/relationships/hyperlink" Target="mailto:patrick.mauritzon@umu.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5815-4D0B-48B8-8DD2-C479FEE6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2433</Words>
  <Characters>12895</Characters>
  <Application>Microsoft Office Word</Application>
  <DocSecurity>0</DocSecurity>
  <Lines>107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Arnqvist</dc:creator>
  <cp:keywords/>
  <dc:description/>
  <cp:lastModifiedBy>Patrick Mauritzon</cp:lastModifiedBy>
  <cp:revision>6</cp:revision>
  <cp:lastPrinted>2020-02-18T13:28:00Z</cp:lastPrinted>
  <dcterms:created xsi:type="dcterms:W3CDTF">2020-02-24T14:05:00Z</dcterms:created>
  <dcterms:modified xsi:type="dcterms:W3CDTF">2020-03-20T11:21:00Z</dcterms:modified>
</cp:coreProperties>
</file>