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E73F" w14:textId="71B05047" w:rsidR="00B43A39" w:rsidRPr="004A78B5" w:rsidRDefault="00415F32" w:rsidP="005B51FA">
      <w:pPr>
        <w:widowControl w:val="0"/>
        <w:autoSpaceDE w:val="0"/>
        <w:autoSpaceDN w:val="0"/>
        <w:adjustRightInd w:val="0"/>
        <w:spacing w:after="297"/>
        <w:rPr>
          <w:rFonts w:ascii="Georgia" w:hAnsi="Georgia" w:cs="Times New Roman"/>
          <w:bCs/>
          <w:color w:val="365F91" w:themeColor="accent1" w:themeShade="BF"/>
          <w:sz w:val="26"/>
          <w:szCs w:val="26"/>
        </w:rPr>
      </w:pPr>
      <w:bookmarkStart w:id="0" w:name="_GoBack"/>
      <w:bookmarkEnd w:id="0"/>
      <w:r w:rsidRPr="004A78B5">
        <w:rPr>
          <w:rFonts w:ascii="Georgia" w:hAnsi="Georgia" w:cs="Times New Roman"/>
          <w:b/>
          <w:bCs/>
          <w:color w:val="365F91" w:themeColor="accent1" w:themeShade="BF"/>
          <w:sz w:val="26"/>
          <w:szCs w:val="26"/>
        </w:rPr>
        <w:t xml:space="preserve">Instruktion för </w:t>
      </w:r>
      <w:r w:rsidR="00CE0C54" w:rsidRPr="004A78B5">
        <w:rPr>
          <w:rFonts w:ascii="Georgia" w:hAnsi="Georgia" w:cs="Times New Roman"/>
          <w:b/>
          <w:bCs/>
          <w:color w:val="365F91" w:themeColor="accent1" w:themeShade="BF"/>
          <w:sz w:val="26"/>
          <w:szCs w:val="26"/>
        </w:rPr>
        <w:t>A</w:t>
      </w:r>
      <w:r w:rsidRPr="004A78B5">
        <w:rPr>
          <w:rFonts w:ascii="Georgia" w:hAnsi="Georgia" w:cs="Times New Roman"/>
          <w:b/>
          <w:bCs/>
          <w:color w:val="365F91" w:themeColor="accent1" w:themeShade="BF"/>
          <w:sz w:val="26"/>
          <w:szCs w:val="26"/>
        </w:rPr>
        <w:t xml:space="preserve">nsökan om </w:t>
      </w:r>
      <w:r w:rsidR="00CE0C54" w:rsidRPr="004A78B5">
        <w:rPr>
          <w:rFonts w:ascii="Georgia" w:hAnsi="Georgia" w:cs="Times New Roman"/>
          <w:b/>
          <w:bCs/>
          <w:color w:val="365F91" w:themeColor="accent1" w:themeShade="BF"/>
          <w:sz w:val="26"/>
          <w:szCs w:val="26"/>
        </w:rPr>
        <w:t xml:space="preserve">forskningsmedel </w:t>
      </w:r>
      <w:r w:rsidR="00D10D25" w:rsidRPr="004A78B5">
        <w:rPr>
          <w:rFonts w:ascii="Georgia" w:hAnsi="Georgia" w:cs="Times New Roman"/>
          <w:b/>
          <w:bCs/>
          <w:color w:val="365F91" w:themeColor="accent1" w:themeShade="BF"/>
          <w:sz w:val="26"/>
          <w:szCs w:val="26"/>
        </w:rPr>
        <w:t>2020</w:t>
      </w:r>
      <w:r w:rsidR="00CE0C54" w:rsidRPr="004A78B5">
        <w:rPr>
          <w:rFonts w:ascii="Georgia" w:hAnsi="Georgia" w:cs="Times New Roman"/>
          <w:b/>
          <w:bCs/>
          <w:color w:val="365F91" w:themeColor="accent1" w:themeShade="BF"/>
          <w:sz w:val="26"/>
          <w:szCs w:val="26"/>
        </w:rPr>
        <w:t xml:space="preserve"> ur de stiftelser som förvaltas av Umeå universitet och för vilka Medicinska fakulteten ansvarar för fördelning </w:t>
      </w:r>
    </w:p>
    <w:p w14:paraId="79A22C82" w14:textId="77777777" w:rsidR="00B43A39" w:rsidRPr="004A78B5" w:rsidRDefault="00B43A39" w:rsidP="005B51FA">
      <w:pPr>
        <w:pStyle w:val="Brdtext"/>
        <w:autoSpaceDE/>
        <w:autoSpaceDN/>
        <w:rPr>
          <w:rFonts w:ascii="Georgia" w:hAnsi="Georgia"/>
          <w:b/>
          <w:bCs/>
          <w:sz w:val="26"/>
          <w:szCs w:val="26"/>
          <w:lang w:val="sv-SE"/>
        </w:rPr>
      </w:pPr>
      <w:r w:rsidRPr="004A78B5">
        <w:rPr>
          <w:rFonts w:ascii="Georgia" w:hAnsi="Georgia"/>
          <w:b/>
          <w:bCs/>
          <w:sz w:val="26"/>
          <w:szCs w:val="26"/>
          <w:lang w:val="sv-SE"/>
        </w:rPr>
        <w:t>Innan du ansöker, notera:</w:t>
      </w:r>
    </w:p>
    <w:p w14:paraId="53CC2D6F" w14:textId="77777777" w:rsidR="00B43A39" w:rsidRPr="00A87552" w:rsidRDefault="00B43A39" w:rsidP="005B51FA">
      <w:pPr>
        <w:pStyle w:val="Brdtext"/>
        <w:autoSpaceDE/>
        <w:autoSpaceDN/>
        <w:rPr>
          <w:rFonts w:ascii="Georgia" w:hAnsi="Georgia"/>
          <w:sz w:val="8"/>
          <w:szCs w:val="8"/>
          <w:lang w:val="sv-SE"/>
        </w:rPr>
      </w:pPr>
    </w:p>
    <w:p w14:paraId="5AF7EF29" w14:textId="46A7199D" w:rsidR="00B43A39" w:rsidRPr="001E15BB" w:rsidRDefault="00B43A39" w:rsidP="001B192C">
      <w:pPr>
        <w:numPr>
          <w:ilvl w:val="0"/>
          <w:numId w:val="27"/>
        </w:numPr>
        <w:rPr>
          <w:rFonts w:ascii="Georgia" w:hAnsi="Georgia"/>
          <w:sz w:val="22"/>
          <w:szCs w:val="22"/>
        </w:rPr>
      </w:pPr>
      <w:r w:rsidRPr="001E15BB">
        <w:rPr>
          <w:rFonts w:ascii="Georgia" w:hAnsi="Georgia"/>
          <w:sz w:val="22"/>
          <w:szCs w:val="22"/>
        </w:rPr>
        <w:t xml:space="preserve">Du som är </w:t>
      </w:r>
      <w:r w:rsidR="007D6406" w:rsidRPr="001E15BB">
        <w:rPr>
          <w:rFonts w:ascii="Georgia" w:hAnsi="Georgia"/>
          <w:sz w:val="22"/>
          <w:szCs w:val="22"/>
        </w:rPr>
        <w:t>huvud</w:t>
      </w:r>
      <w:r w:rsidRPr="001E15BB">
        <w:rPr>
          <w:rFonts w:ascii="Georgia" w:hAnsi="Georgia"/>
          <w:sz w:val="22"/>
          <w:szCs w:val="22"/>
        </w:rPr>
        <w:t xml:space="preserve">sökande för ett projekt ska ha </w:t>
      </w:r>
      <w:r w:rsidR="00735772" w:rsidRPr="001E15BB">
        <w:rPr>
          <w:rFonts w:ascii="Georgia" w:hAnsi="Georgia"/>
          <w:sz w:val="22"/>
          <w:szCs w:val="22"/>
        </w:rPr>
        <w:t xml:space="preserve">en </w:t>
      </w:r>
      <w:r w:rsidRPr="001E15BB">
        <w:rPr>
          <w:rFonts w:ascii="Georgia" w:hAnsi="Georgia"/>
          <w:b/>
          <w:sz w:val="22"/>
          <w:szCs w:val="22"/>
        </w:rPr>
        <w:t>doktorsexamen</w:t>
      </w:r>
      <w:r w:rsidRPr="001E15BB">
        <w:rPr>
          <w:rFonts w:ascii="Georgia" w:hAnsi="Georgia"/>
          <w:sz w:val="22"/>
          <w:szCs w:val="22"/>
        </w:rPr>
        <w:t xml:space="preserve"> vid ansökningstillfället och vara anställd vid Umeå </w:t>
      </w:r>
      <w:r w:rsidR="00735772" w:rsidRPr="002649AC">
        <w:rPr>
          <w:rFonts w:ascii="Georgia" w:hAnsi="Georgia"/>
          <w:sz w:val="22"/>
          <w:szCs w:val="22"/>
        </w:rPr>
        <w:t>u</w:t>
      </w:r>
      <w:r w:rsidRPr="00D8697E">
        <w:rPr>
          <w:rFonts w:ascii="Georgia" w:hAnsi="Georgia"/>
          <w:sz w:val="22"/>
          <w:szCs w:val="22"/>
        </w:rPr>
        <w:t>niversitet eller</w:t>
      </w:r>
      <w:r w:rsidR="00735772" w:rsidRPr="00D8697E">
        <w:rPr>
          <w:rFonts w:ascii="Georgia" w:hAnsi="Georgia"/>
          <w:sz w:val="22"/>
          <w:szCs w:val="22"/>
        </w:rPr>
        <w:t xml:space="preserve"> vara</w:t>
      </w:r>
      <w:r w:rsidRPr="00D8697E">
        <w:rPr>
          <w:rFonts w:ascii="Georgia" w:hAnsi="Georgia"/>
          <w:sz w:val="22"/>
          <w:szCs w:val="22"/>
        </w:rPr>
        <w:t xml:space="preserve"> </w:t>
      </w:r>
      <w:r w:rsidRPr="00621121">
        <w:rPr>
          <w:rFonts w:ascii="Georgia" w:hAnsi="Georgia"/>
          <w:b/>
          <w:sz w:val="22"/>
          <w:szCs w:val="22"/>
        </w:rPr>
        <w:t>verksam</w:t>
      </w:r>
      <w:r w:rsidRPr="004F0FAE">
        <w:rPr>
          <w:rFonts w:ascii="Georgia" w:hAnsi="Georgia"/>
          <w:sz w:val="22"/>
          <w:szCs w:val="22"/>
        </w:rPr>
        <w:t xml:space="preserve"> vid Norrlands universitetssjukhus.</w:t>
      </w:r>
      <w:r w:rsidRPr="001E15BB">
        <w:rPr>
          <w:rFonts w:ascii="Georgia" w:hAnsi="Georgia"/>
          <w:sz w:val="22"/>
          <w:szCs w:val="22"/>
        </w:rPr>
        <w:t xml:space="preserve"> </w:t>
      </w:r>
    </w:p>
    <w:p w14:paraId="749EF10D" w14:textId="4F83383F" w:rsidR="00B43A39" w:rsidRPr="008C3CF8" w:rsidRDefault="00C05231" w:rsidP="008C3CF8">
      <w:pPr>
        <w:numPr>
          <w:ilvl w:val="0"/>
          <w:numId w:val="27"/>
        </w:numPr>
        <w:rPr>
          <w:rFonts w:ascii="Georgia" w:hAnsi="Georgia"/>
          <w:sz w:val="22"/>
          <w:szCs w:val="22"/>
        </w:rPr>
      </w:pPr>
      <w:r w:rsidRPr="001E15BB">
        <w:rPr>
          <w:rFonts w:ascii="Georgia" w:hAnsi="Georgia"/>
          <w:sz w:val="22"/>
          <w:szCs w:val="22"/>
        </w:rPr>
        <w:t xml:space="preserve">Ansökan ska innefatta </w:t>
      </w:r>
      <w:r w:rsidRPr="001E15BB">
        <w:rPr>
          <w:rFonts w:ascii="Georgia" w:hAnsi="Georgia"/>
          <w:b/>
          <w:sz w:val="22"/>
          <w:szCs w:val="22"/>
        </w:rPr>
        <w:t>medicinsk forskning</w:t>
      </w:r>
      <w:r w:rsidR="00735772" w:rsidRPr="002649AC">
        <w:rPr>
          <w:rFonts w:ascii="Georgia" w:hAnsi="Georgia"/>
          <w:b/>
          <w:sz w:val="22"/>
          <w:szCs w:val="22"/>
        </w:rPr>
        <w:t>.</w:t>
      </w:r>
      <w:r w:rsidRPr="002649AC">
        <w:rPr>
          <w:rFonts w:ascii="Georgia" w:hAnsi="Georgia"/>
          <w:sz w:val="22"/>
          <w:szCs w:val="22"/>
        </w:rPr>
        <w:t xml:space="preserve"> </w:t>
      </w:r>
    </w:p>
    <w:p w14:paraId="109274EA" w14:textId="6C705C23" w:rsidR="00B43A39" w:rsidRDefault="00B43A39" w:rsidP="001B192C">
      <w:pPr>
        <w:numPr>
          <w:ilvl w:val="0"/>
          <w:numId w:val="27"/>
        </w:numPr>
        <w:rPr>
          <w:rFonts w:ascii="Georgia" w:hAnsi="Georgia"/>
          <w:sz w:val="22"/>
          <w:szCs w:val="22"/>
        </w:rPr>
      </w:pPr>
      <w:r w:rsidRPr="001E15BB">
        <w:rPr>
          <w:rFonts w:ascii="Georgia" w:hAnsi="Georgia"/>
          <w:sz w:val="22"/>
          <w:szCs w:val="22"/>
        </w:rPr>
        <w:t xml:space="preserve">Endast </w:t>
      </w:r>
      <w:r w:rsidRPr="001E15BB">
        <w:rPr>
          <w:rFonts w:ascii="Georgia" w:hAnsi="Georgia"/>
          <w:b/>
          <w:sz w:val="22"/>
          <w:szCs w:val="22"/>
        </w:rPr>
        <w:t>en projektansökan</w:t>
      </w:r>
      <w:r w:rsidRPr="001E15BB">
        <w:rPr>
          <w:rFonts w:ascii="Georgia" w:hAnsi="Georgia"/>
          <w:sz w:val="22"/>
          <w:szCs w:val="22"/>
        </w:rPr>
        <w:t xml:space="preserve"> per </w:t>
      </w:r>
      <w:r w:rsidR="007D6406" w:rsidRPr="001E15BB">
        <w:rPr>
          <w:rFonts w:ascii="Georgia" w:hAnsi="Georgia"/>
          <w:sz w:val="22"/>
          <w:szCs w:val="22"/>
        </w:rPr>
        <w:t>huvudsökande</w:t>
      </w:r>
      <w:r w:rsidRPr="001E15BB">
        <w:rPr>
          <w:rFonts w:ascii="Georgia" w:hAnsi="Georgia"/>
          <w:sz w:val="22"/>
          <w:szCs w:val="22"/>
        </w:rPr>
        <w:t xml:space="preserve"> kommer att beaktas. </w:t>
      </w:r>
      <w:r w:rsidR="00A04EF0" w:rsidRPr="002649AC">
        <w:rPr>
          <w:rFonts w:ascii="Georgia" w:hAnsi="Georgia"/>
          <w:sz w:val="22"/>
          <w:szCs w:val="22"/>
        </w:rPr>
        <w:t>Om</w:t>
      </w:r>
      <w:r w:rsidR="00735772" w:rsidRPr="002649AC">
        <w:rPr>
          <w:rFonts w:ascii="Georgia" w:hAnsi="Georgia"/>
          <w:sz w:val="22"/>
          <w:szCs w:val="22"/>
        </w:rPr>
        <w:t xml:space="preserve"> ett</w:t>
      </w:r>
      <w:r w:rsidR="00A04EF0" w:rsidRPr="00D8697E">
        <w:rPr>
          <w:rFonts w:ascii="Georgia" w:hAnsi="Georgia"/>
          <w:sz w:val="22"/>
          <w:szCs w:val="22"/>
        </w:rPr>
        <w:t xml:space="preserve"> </w:t>
      </w:r>
      <w:r w:rsidR="00E6293B">
        <w:rPr>
          <w:rFonts w:ascii="Georgia" w:hAnsi="Georgia"/>
          <w:sz w:val="22"/>
          <w:szCs w:val="22"/>
        </w:rPr>
        <w:t>tidigare treårs</w:t>
      </w:r>
      <w:r w:rsidR="00A04EF0" w:rsidRPr="00D8697E">
        <w:rPr>
          <w:rFonts w:ascii="Georgia" w:hAnsi="Georgia"/>
          <w:sz w:val="22"/>
          <w:szCs w:val="22"/>
        </w:rPr>
        <w:t xml:space="preserve">anslag </w:t>
      </w:r>
      <w:r w:rsidR="00735772" w:rsidRPr="00BD69CB">
        <w:rPr>
          <w:rFonts w:ascii="Georgia" w:hAnsi="Georgia"/>
          <w:sz w:val="22"/>
          <w:szCs w:val="22"/>
        </w:rPr>
        <w:t xml:space="preserve">har </w:t>
      </w:r>
      <w:r w:rsidR="00A04EF0" w:rsidRPr="00BD69CB">
        <w:rPr>
          <w:rFonts w:ascii="Georgia" w:hAnsi="Georgia"/>
          <w:sz w:val="22"/>
          <w:szCs w:val="22"/>
        </w:rPr>
        <w:t xml:space="preserve">tilldelats, beaktas </w:t>
      </w:r>
      <w:r w:rsidR="00735772" w:rsidRPr="00B5001C">
        <w:rPr>
          <w:rFonts w:ascii="Georgia" w:hAnsi="Georgia"/>
          <w:sz w:val="22"/>
          <w:szCs w:val="22"/>
        </w:rPr>
        <w:t xml:space="preserve">en </w:t>
      </w:r>
      <w:r w:rsidR="00A04EF0" w:rsidRPr="001E15BB">
        <w:rPr>
          <w:rFonts w:ascii="Georgia" w:hAnsi="Georgia"/>
          <w:sz w:val="22"/>
          <w:szCs w:val="22"/>
        </w:rPr>
        <w:t xml:space="preserve">ny ansökan först </w:t>
      </w:r>
      <w:r w:rsidR="004F4C6B" w:rsidRPr="00457975">
        <w:rPr>
          <w:rFonts w:ascii="Georgia" w:hAnsi="Georgia"/>
          <w:sz w:val="22"/>
          <w:szCs w:val="22"/>
        </w:rPr>
        <w:t xml:space="preserve">när </w:t>
      </w:r>
      <w:r w:rsidR="000E110B" w:rsidRPr="00457975">
        <w:rPr>
          <w:rFonts w:ascii="Georgia" w:hAnsi="Georgia"/>
          <w:sz w:val="22"/>
          <w:szCs w:val="22"/>
        </w:rPr>
        <w:t xml:space="preserve">en </w:t>
      </w:r>
      <w:r w:rsidR="004F4C6B" w:rsidRPr="00457975">
        <w:rPr>
          <w:rFonts w:ascii="Georgia" w:hAnsi="Georgia"/>
          <w:sz w:val="22"/>
          <w:szCs w:val="22"/>
        </w:rPr>
        <w:t>vetenskaplig rapport är inlämnad</w:t>
      </w:r>
      <w:r w:rsidR="00D90670">
        <w:rPr>
          <w:rFonts w:ascii="Georgia" w:hAnsi="Georgia"/>
          <w:sz w:val="22"/>
          <w:szCs w:val="22"/>
        </w:rPr>
        <w:t>. E</w:t>
      </w:r>
      <w:r w:rsidR="00E6293B">
        <w:rPr>
          <w:rFonts w:ascii="Georgia" w:hAnsi="Georgia"/>
          <w:sz w:val="22"/>
          <w:szCs w:val="22"/>
        </w:rPr>
        <w:t>tt nytt treårsprojekt kan inledas först när den förra treårsperioden</w:t>
      </w:r>
      <w:r w:rsidR="00D90670">
        <w:rPr>
          <w:rFonts w:ascii="Georgia" w:hAnsi="Georgia"/>
          <w:sz w:val="22"/>
          <w:szCs w:val="22"/>
        </w:rPr>
        <w:t xml:space="preserve"> har</w:t>
      </w:r>
      <w:r w:rsidR="00E6293B">
        <w:rPr>
          <w:rFonts w:ascii="Georgia" w:hAnsi="Georgia"/>
          <w:sz w:val="22"/>
          <w:szCs w:val="22"/>
        </w:rPr>
        <w:t xml:space="preserve"> löpt ut. </w:t>
      </w:r>
      <w:r w:rsidR="00A04EF0" w:rsidRPr="001E15BB">
        <w:rPr>
          <w:rFonts w:ascii="Georgia" w:hAnsi="Georgia"/>
          <w:sz w:val="22"/>
          <w:szCs w:val="22"/>
        </w:rPr>
        <w:t xml:space="preserve"> </w:t>
      </w:r>
    </w:p>
    <w:p w14:paraId="5D9BEBC7" w14:textId="11AA5DE4" w:rsidR="00B43A39" w:rsidRPr="001E15BB" w:rsidRDefault="00A04EF0" w:rsidP="009B7D75">
      <w:pPr>
        <w:numPr>
          <w:ilvl w:val="0"/>
          <w:numId w:val="27"/>
        </w:numPr>
        <w:spacing w:after="80"/>
        <w:rPr>
          <w:rFonts w:ascii="Georgia" w:hAnsi="Georgia"/>
          <w:sz w:val="22"/>
          <w:szCs w:val="22"/>
        </w:rPr>
      </w:pPr>
      <w:r w:rsidRPr="001E15BB">
        <w:rPr>
          <w:rFonts w:ascii="Georgia" w:hAnsi="Georgia"/>
          <w:sz w:val="22"/>
          <w:szCs w:val="22"/>
        </w:rPr>
        <w:t xml:space="preserve">Ansökan kan inkludera ett eller två delprojekt. </w:t>
      </w:r>
      <w:r w:rsidR="00B43A39" w:rsidRPr="001E15BB">
        <w:rPr>
          <w:rFonts w:ascii="Georgia" w:hAnsi="Georgia"/>
          <w:sz w:val="22"/>
          <w:szCs w:val="22"/>
        </w:rPr>
        <w:t>Uppdelning i två specifika delprojekt ska motiveras med att donationer till två olika områden kan användas för att ge anslag</w:t>
      </w:r>
      <w:r w:rsidR="008D25B0" w:rsidRPr="001E15BB">
        <w:rPr>
          <w:rFonts w:ascii="Georgia" w:hAnsi="Georgia"/>
          <w:sz w:val="22"/>
          <w:szCs w:val="22"/>
        </w:rPr>
        <w:t>; detta markeras med kryss i områdesrutor i ansökningsbrevet (A)</w:t>
      </w:r>
      <w:r w:rsidR="00B572F0" w:rsidRPr="001E15BB">
        <w:rPr>
          <w:rFonts w:ascii="Georgia" w:hAnsi="Georgia"/>
          <w:sz w:val="22"/>
          <w:szCs w:val="22"/>
        </w:rPr>
        <w:t>.</w:t>
      </w:r>
    </w:p>
    <w:p w14:paraId="05698DAC" w14:textId="6096EF02" w:rsidR="00C05231" w:rsidRPr="001E15BB" w:rsidRDefault="00945559" w:rsidP="00C05231">
      <w:pPr>
        <w:pStyle w:val="Liststycke"/>
        <w:widowControl w:val="0"/>
        <w:numPr>
          <w:ilvl w:val="0"/>
          <w:numId w:val="27"/>
        </w:numPr>
        <w:autoSpaceDE w:val="0"/>
        <w:autoSpaceDN w:val="0"/>
        <w:adjustRightInd w:val="0"/>
        <w:spacing w:after="120"/>
        <w:rPr>
          <w:rFonts w:ascii="Georgia" w:hAnsi="Georgia" w:cs="Times New Roman"/>
          <w:sz w:val="22"/>
          <w:szCs w:val="22"/>
        </w:rPr>
      </w:pPr>
      <w:r>
        <w:rPr>
          <w:rFonts w:ascii="Georgia" w:hAnsi="Georgia" w:cs="Times New Roman"/>
          <w:sz w:val="22"/>
          <w:szCs w:val="22"/>
        </w:rPr>
        <w:t>Den s</w:t>
      </w:r>
      <w:r w:rsidR="00C05231" w:rsidRPr="001E15BB">
        <w:rPr>
          <w:rFonts w:ascii="Georgia" w:hAnsi="Georgia" w:cs="Times New Roman"/>
          <w:sz w:val="22"/>
          <w:szCs w:val="22"/>
        </w:rPr>
        <w:t>ökande ska kunna motivera det sökta beloppet och sä</w:t>
      </w:r>
      <w:r w:rsidR="00BC7F93">
        <w:rPr>
          <w:rFonts w:ascii="Georgia" w:hAnsi="Georgia" w:cs="Times New Roman"/>
          <w:sz w:val="22"/>
          <w:szCs w:val="22"/>
        </w:rPr>
        <w:t>tta det i relation till sökandens</w:t>
      </w:r>
      <w:r w:rsidR="00C05231" w:rsidRPr="001E15BB">
        <w:rPr>
          <w:rFonts w:ascii="Georgia" w:hAnsi="Georgia" w:cs="Times New Roman"/>
          <w:sz w:val="22"/>
          <w:szCs w:val="22"/>
        </w:rPr>
        <w:t xml:space="preserve"> redan erhållna forskningsresurser. </w:t>
      </w:r>
      <w:r w:rsidR="00FD0F7C" w:rsidRPr="00457975">
        <w:rPr>
          <w:rFonts w:ascii="Georgia" w:hAnsi="Georgia" w:cs="Times New Roman"/>
          <w:sz w:val="22"/>
          <w:szCs w:val="22"/>
        </w:rPr>
        <w:t>Sökande</w:t>
      </w:r>
      <w:r w:rsidR="00E460B5" w:rsidRPr="00457975">
        <w:rPr>
          <w:rFonts w:ascii="Georgia" w:hAnsi="Georgia" w:cs="Times New Roman"/>
          <w:sz w:val="22"/>
          <w:szCs w:val="22"/>
        </w:rPr>
        <w:t>n</w:t>
      </w:r>
      <w:r w:rsidR="00FD0F7C" w:rsidRPr="00457975">
        <w:rPr>
          <w:rFonts w:ascii="Georgia" w:hAnsi="Georgia" w:cs="Times New Roman"/>
          <w:sz w:val="22"/>
          <w:szCs w:val="22"/>
        </w:rPr>
        <w:t xml:space="preserve"> bör beakta</w:t>
      </w:r>
      <w:r w:rsidR="00C05231" w:rsidRPr="00457975">
        <w:rPr>
          <w:rFonts w:ascii="Georgia" w:hAnsi="Georgia" w:cs="Times New Roman"/>
          <w:sz w:val="22"/>
          <w:szCs w:val="22"/>
        </w:rPr>
        <w:t xml:space="preserve"> att tilldelning från </w:t>
      </w:r>
      <w:r w:rsidR="00735772" w:rsidRPr="00457975">
        <w:rPr>
          <w:rFonts w:ascii="Georgia" w:hAnsi="Georgia" w:cs="Times New Roman"/>
          <w:sz w:val="22"/>
          <w:szCs w:val="22"/>
        </w:rPr>
        <w:t>I</w:t>
      </w:r>
      <w:r w:rsidR="00C05231" w:rsidRPr="00457975">
        <w:rPr>
          <w:rFonts w:ascii="Georgia" w:hAnsi="Georgia" w:cs="Times New Roman"/>
          <w:sz w:val="22"/>
          <w:szCs w:val="22"/>
        </w:rPr>
        <w:t xml:space="preserve">nsamlingsstiftelsen i normalfallet </w:t>
      </w:r>
      <w:r w:rsidR="00DC66BF" w:rsidRPr="003B2430">
        <w:rPr>
          <w:rFonts w:ascii="Georgia" w:hAnsi="Georgia" w:cs="Times New Roman"/>
          <w:sz w:val="22"/>
          <w:szCs w:val="22"/>
        </w:rPr>
        <w:t xml:space="preserve">maximalt </w:t>
      </w:r>
      <w:r w:rsidR="00C05231" w:rsidRPr="00457975">
        <w:rPr>
          <w:rFonts w:ascii="Georgia" w:hAnsi="Georgia" w:cs="Times New Roman"/>
          <w:sz w:val="22"/>
          <w:szCs w:val="22"/>
        </w:rPr>
        <w:t>är</w:t>
      </w:r>
      <w:r w:rsidR="009C2D21" w:rsidRPr="00457975">
        <w:rPr>
          <w:rFonts w:ascii="Georgia" w:hAnsi="Georgia" w:cs="Times New Roman"/>
          <w:sz w:val="22"/>
          <w:szCs w:val="22"/>
        </w:rPr>
        <w:t xml:space="preserve"> </w:t>
      </w:r>
      <w:r w:rsidR="00C05231" w:rsidRPr="00457975">
        <w:rPr>
          <w:rFonts w:ascii="Georgia" w:hAnsi="Georgia" w:cs="Times New Roman"/>
          <w:sz w:val="22"/>
          <w:szCs w:val="22"/>
        </w:rPr>
        <w:t>~</w:t>
      </w:r>
      <w:r w:rsidR="00457975" w:rsidRPr="00457975">
        <w:rPr>
          <w:rFonts w:ascii="Georgia" w:hAnsi="Georgia" w:cs="Times New Roman"/>
          <w:sz w:val="22"/>
          <w:szCs w:val="22"/>
        </w:rPr>
        <w:t> 120-30</w:t>
      </w:r>
      <w:r w:rsidR="000E110B" w:rsidRPr="00457975">
        <w:rPr>
          <w:rFonts w:ascii="Georgia" w:hAnsi="Georgia" w:cs="Times New Roman"/>
          <w:sz w:val="22"/>
          <w:szCs w:val="22"/>
        </w:rPr>
        <w:t xml:space="preserve">0 </w:t>
      </w:r>
      <w:r w:rsidR="008C7487" w:rsidRPr="00457975">
        <w:rPr>
          <w:rFonts w:ascii="Georgia" w:hAnsi="Georgia" w:cs="Times New Roman"/>
          <w:sz w:val="22"/>
          <w:szCs w:val="22"/>
        </w:rPr>
        <w:t>t</w:t>
      </w:r>
      <w:r w:rsidR="00C05231" w:rsidRPr="00457975">
        <w:rPr>
          <w:rFonts w:ascii="Georgia" w:hAnsi="Georgia" w:cs="Times New Roman"/>
          <w:sz w:val="22"/>
          <w:szCs w:val="22"/>
        </w:rPr>
        <w:t>kr/år.</w:t>
      </w:r>
      <w:r w:rsidR="00C726CE" w:rsidRPr="001E15BB">
        <w:rPr>
          <w:rFonts w:ascii="Georgia" w:hAnsi="Georgia" w:cs="Times New Roman"/>
          <w:sz w:val="22"/>
          <w:szCs w:val="22"/>
        </w:rPr>
        <w:t xml:space="preserve"> Om </w:t>
      </w:r>
      <w:r w:rsidR="00FD0F7C" w:rsidRPr="001E15BB">
        <w:rPr>
          <w:rFonts w:ascii="Georgia" w:hAnsi="Georgia" w:cs="Times New Roman"/>
          <w:sz w:val="22"/>
          <w:szCs w:val="22"/>
        </w:rPr>
        <w:t>medel</w:t>
      </w:r>
      <w:r w:rsidR="00C726CE" w:rsidRPr="001E15BB">
        <w:rPr>
          <w:rFonts w:ascii="Georgia" w:hAnsi="Georgia" w:cs="Times New Roman"/>
          <w:sz w:val="22"/>
          <w:szCs w:val="22"/>
        </w:rPr>
        <w:t xml:space="preserve"> söks för ett delprojekt i ett större forskningsprojekt ska </w:t>
      </w:r>
      <w:r w:rsidR="00735772" w:rsidRPr="001E15BB">
        <w:rPr>
          <w:rFonts w:ascii="Georgia" w:hAnsi="Georgia" w:cs="Times New Roman"/>
          <w:sz w:val="22"/>
          <w:szCs w:val="22"/>
        </w:rPr>
        <w:t xml:space="preserve">den </w:t>
      </w:r>
      <w:r w:rsidR="00FD0F7C" w:rsidRPr="001E15BB">
        <w:rPr>
          <w:rFonts w:ascii="Georgia" w:hAnsi="Georgia" w:cs="Times New Roman"/>
          <w:sz w:val="22"/>
          <w:szCs w:val="22"/>
        </w:rPr>
        <w:t xml:space="preserve">sökande tydliggöra hur anslag från </w:t>
      </w:r>
      <w:r w:rsidR="00735772" w:rsidRPr="001E15BB">
        <w:rPr>
          <w:rFonts w:ascii="Georgia" w:hAnsi="Georgia" w:cs="Times New Roman"/>
          <w:sz w:val="22"/>
          <w:szCs w:val="22"/>
        </w:rPr>
        <w:t>I</w:t>
      </w:r>
      <w:r w:rsidR="00FD0F7C" w:rsidRPr="001E15BB">
        <w:rPr>
          <w:rFonts w:ascii="Georgia" w:hAnsi="Georgia" w:cs="Times New Roman"/>
          <w:sz w:val="22"/>
          <w:szCs w:val="22"/>
        </w:rPr>
        <w:t xml:space="preserve">nsamlingsstiftelsen </w:t>
      </w:r>
      <w:r w:rsidR="00A04EF0" w:rsidRPr="001E15BB">
        <w:rPr>
          <w:rFonts w:ascii="Georgia" w:hAnsi="Georgia" w:cs="Times New Roman"/>
          <w:sz w:val="22"/>
          <w:szCs w:val="22"/>
        </w:rPr>
        <w:t>specifikt stimulerar</w:t>
      </w:r>
      <w:r w:rsidR="00FD0F7C" w:rsidRPr="001E15BB">
        <w:rPr>
          <w:rFonts w:ascii="Georgia" w:hAnsi="Georgia" w:cs="Times New Roman"/>
          <w:sz w:val="22"/>
          <w:szCs w:val="22"/>
        </w:rPr>
        <w:t xml:space="preserve"> delprojektet. </w:t>
      </w:r>
    </w:p>
    <w:p w14:paraId="447FD56C" w14:textId="2888CCB5" w:rsidR="00B43A39" w:rsidRPr="001E15BB" w:rsidRDefault="00B43A39" w:rsidP="000B7406">
      <w:pPr>
        <w:pStyle w:val="Brdtext"/>
        <w:numPr>
          <w:ilvl w:val="0"/>
          <w:numId w:val="27"/>
        </w:numPr>
        <w:autoSpaceDE/>
        <w:autoSpaceDN/>
        <w:spacing w:after="80"/>
        <w:rPr>
          <w:rFonts w:ascii="Georgia" w:hAnsi="Georgia"/>
          <w:lang w:val="sv-SE"/>
        </w:rPr>
      </w:pPr>
      <w:r w:rsidRPr="001E15BB">
        <w:rPr>
          <w:rFonts w:ascii="Georgia" w:hAnsi="Georgia"/>
          <w:b/>
          <w:lang w:val="sv-SE"/>
        </w:rPr>
        <w:t xml:space="preserve">OBSERVERA </w:t>
      </w:r>
      <w:r w:rsidRPr="001E15BB">
        <w:rPr>
          <w:rFonts w:ascii="Georgia" w:hAnsi="Georgia"/>
          <w:lang w:val="sv-SE"/>
        </w:rPr>
        <w:t xml:space="preserve">att </w:t>
      </w:r>
      <w:r w:rsidR="007D6406" w:rsidRPr="001E15BB">
        <w:rPr>
          <w:rFonts w:ascii="Georgia" w:hAnsi="Georgia"/>
          <w:lang w:val="sv-SE"/>
        </w:rPr>
        <w:t>huvudsökande</w:t>
      </w:r>
      <w:r w:rsidRPr="001E15BB">
        <w:rPr>
          <w:rFonts w:ascii="Georgia" w:hAnsi="Georgia"/>
          <w:lang w:val="sv-SE"/>
        </w:rPr>
        <w:t xml:space="preserve"> för ett projekt </w:t>
      </w:r>
      <w:r w:rsidRPr="001E15BB">
        <w:rPr>
          <w:rFonts w:ascii="Georgia" w:hAnsi="Georgia"/>
          <w:i/>
          <w:lang w:val="sv-SE"/>
        </w:rPr>
        <w:t>e</w:t>
      </w:r>
      <w:r w:rsidRPr="001E15BB">
        <w:rPr>
          <w:rFonts w:ascii="Georgia" w:hAnsi="Georgia"/>
          <w:i/>
          <w:iCs/>
          <w:lang w:val="sv-SE"/>
        </w:rPr>
        <w:t>ndast</w:t>
      </w:r>
      <w:r w:rsidRPr="001E15BB">
        <w:rPr>
          <w:rFonts w:ascii="Georgia" w:hAnsi="Georgia"/>
          <w:lang w:val="sv-SE"/>
        </w:rPr>
        <w:t xml:space="preserve"> ska lämna in en vetenskaplig rapport efter projektets slutförande, dock senast i samband med att </w:t>
      </w:r>
      <w:r w:rsidR="006C1018" w:rsidRPr="001E15BB">
        <w:rPr>
          <w:rFonts w:ascii="Georgia" w:hAnsi="Georgia"/>
          <w:lang w:val="sv-SE"/>
        </w:rPr>
        <w:t xml:space="preserve">en </w:t>
      </w:r>
      <w:r w:rsidRPr="001E15BB">
        <w:rPr>
          <w:rFonts w:ascii="Georgia" w:hAnsi="Georgia"/>
          <w:lang w:val="sv-SE"/>
        </w:rPr>
        <w:t xml:space="preserve">ny ansökan för </w:t>
      </w:r>
      <w:r w:rsidR="006C1018" w:rsidRPr="001E15BB">
        <w:rPr>
          <w:rFonts w:ascii="Georgia" w:hAnsi="Georgia"/>
          <w:lang w:val="sv-SE"/>
        </w:rPr>
        <w:t xml:space="preserve">ett </w:t>
      </w:r>
      <w:r w:rsidRPr="001E15BB">
        <w:rPr>
          <w:rFonts w:ascii="Georgia" w:hAnsi="Georgia"/>
          <w:lang w:val="sv-SE"/>
        </w:rPr>
        <w:t>nytt projekt lämnas in. Tidigare har en vetenskaplig rapport krävts som underlag för att få fortsatt finansiering för år 2 och år 3</w:t>
      </w:r>
      <w:r w:rsidR="006C1018" w:rsidRPr="001E15BB">
        <w:rPr>
          <w:rFonts w:ascii="Georgia" w:hAnsi="Georgia"/>
          <w:lang w:val="sv-SE"/>
        </w:rPr>
        <w:t>,</w:t>
      </w:r>
      <w:r w:rsidRPr="001E15BB">
        <w:rPr>
          <w:rFonts w:ascii="Georgia" w:hAnsi="Georgia"/>
          <w:lang w:val="sv-SE"/>
        </w:rPr>
        <w:t xml:space="preserve"> vilket </w:t>
      </w:r>
      <w:r w:rsidR="009C2D21" w:rsidRPr="001E15BB">
        <w:rPr>
          <w:rFonts w:ascii="Georgia" w:hAnsi="Georgia"/>
          <w:lang w:val="sv-SE"/>
        </w:rPr>
        <w:t xml:space="preserve">2019 </w:t>
      </w:r>
      <w:r w:rsidRPr="001E15BB">
        <w:rPr>
          <w:rFonts w:ascii="Georgia" w:hAnsi="Georgia"/>
          <w:lang w:val="sv-SE"/>
        </w:rPr>
        <w:t>ändra</w:t>
      </w:r>
      <w:r w:rsidR="009C2D21" w:rsidRPr="001E15BB">
        <w:rPr>
          <w:rFonts w:ascii="Georgia" w:hAnsi="Georgia"/>
          <w:lang w:val="sv-SE"/>
        </w:rPr>
        <w:t>des</w:t>
      </w:r>
      <w:r w:rsidRPr="001E15BB">
        <w:rPr>
          <w:rFonts w:ascii="Georgia" w:hAnsi="Georgia"/>
          <w:lang w:val="sv-SE"/>
        </w:rPr>
        <w:t xml:space="preserve"> till att enbart gälla som slutrapport efter år 3 (eller</w:t>
      </w:r>
      <w:r w:rsidR="006C1018" w:rsidRPr="001E15BB">
        <w:rPr>
          <w:rFonts w:ascii="Georgia" w:hAnsi="Georgia"/>
          <w:lang w:val="sv-SE"/>
        </w:rPr>
        <w:t>,</w:t>
      </w:r>
      <w:r w:rsidRPr="001E15BB">
        <w:rPr>
          <w:rFonts w:ascii="Georgia" w:hAnsi="Georgia"/>
          <w:lang w:val="sv-SE"/>
        </w:rPr>
        <w:t xml:space="preserve"> om hela dispositionstiden nyttjas</w:t>
      </w:r>
      <w:r w:rsidR="006C1018" w:rsidRPr="001E15BB">
        <w:rPr>
          <w:rFonts w:ascii="Georgia" w:hAnsi="Georgia"/>
          <w:lang w:val="sv-SE"/>
        </w:rPr>
        <w:t>,</w:t>
      </w:r>
      <w:r w:rsidRPr="001E15BB">
        <w:rPr>
          <w:rFonts w:ascii="Georgia" w:hAnsi="Georgia"/>
          <w:lang w:val="sv-SE"/>
        </w:rPr>
        <w:t xml:space="preserve"> år 4). Observera dock att </w:t>
      </w:r>
      <w:r w:rsidR="006C1018" w:rsidRPr="001E15BB">
        <w:rPr>
          <w:rFonts w:ascii="Georgia" w:hAnsi="Georgia"/>
          <w:lang w:val="sv-SE"/>
        </w:rPr>
        <w:t xml:space="preserve">en </w:t>
      </w:r>
      <w:r w:rsidRPr="001E15BB">
        <w:rPr>
          <w:rFonts w:ascii="Georgia" w:hAnsi="Georgia"/>
          <w:lang w:val="sv-SE"/>
        </w:rPr>
        <w:t xml:space="preserve">vetenskaplig rapport måste lämnas in för </w:t>
      </w:r>
      <w:r w:rsidR="00896241" w:rsidRPr="001E15BB">
        <w:rPr>
          <w:rFonts w:ascii="Georgia" w:hAnsi="Georgia"/>
          <w:lang w:val="sv-SE"/>
        </w:rPr>
        <w:t xml:space="preserve">ett </w:t>
      </w:r>
      <w:r w:rsidRPr="001E15BB">
        <w:rPr>
          <w:rFonts w:ascii="Georgia" w:hAnsi="Georgia"/>
          <w:lang w:val="sv-SE"/>
        </w:rPr>
        <w:t xml:space="preserve">avslutat projekt innan </w:t>
      </w:r>
      <w:r w:rsidR="00896241" w:rsidRPr="001E15BB">
        <w:rPr>
          <w:rFonts w:ascii="Georgia" w:hAnsi="Georgia"/>
          <w:lang w:val="sv-SE"/>
        </w:rPr>
        <w:t xml:space="preserve">en </w:t>
      </w:r>
      <w:r w:rsidRPr="001E15BB">
        <w:rPr>
          <w:rFonts w:ascii="Georgia" w:hAnsi="Georgia"/>
          <w:lang w:val="sv-SE"/>
        </w:rPr>
        <w:t>ny ansökan lämnas in!</w:t>
      </w:r>
      <w:r w:rsidR="005C01FE" w:rsidRPr="001E15BB">
        <w:rPr>
          <w:rFonts w:ascii="Georgia" w:hAnsi="Georgia"/>
          <w:lang w:val="sv-SE"/>
        </w:rPr>
        <w:t xml:space="preserve"> </w:t>
      </w:r>
    </w:p>
    <w:p w14:paraId="747C18D9" w14:textId="1E9312A0" w:rsidR="005B51FA" w:rsidRPr="001E15BB" w:rsidRDefault="00B43A39" w:rsidP="009B7D75">
      <w:pPr>
        <w:numPr>
          <w:ilvl w:val="0"/>
          <w:numId w:val="27"/>
        </w:numPr>
        <w:spacing w:after="80"/>
        <w:rPr>
          <w:rFonts w:ascii="Georgia" w:hAnsi="Georgia"/>
          <w:sz w:val="22"/>
          <w:szCs w:val="22"/>
        </w:rPr>
      </w:pPr>
      <w:r w:rsidRPr="001E15BB">
        <w:rPr>
          <w:rFonts w:ascii="Georgia" w:hAnsi="Georgia"/>
          <w:sz w:val="22"/>
          <w:szCs w:val="22"/>
        </w:rPr>
        <w:t xml:space="preserve">Det är </w:t>
      </w:r>
      <w:r w:rsidR="009D7670" w:rsidRPr="001E15BB">
        <w:rPr>
          <w:rFonts w:ascii="Georgia" w:hAnsi="Georgia"/>
          <w:sz w:val="22"/>
          <w:szCs w:val="22"/>
        </w:rPr>
        <w:t>huvudsökandes</w:t>
      </w:r>
      <w:r w:rsidRPr="001E15BB">
        <w:rPr>
          <w:rFonts w:ascii="Georgia" w:hAnsi="Georgia"/>
          <w:sz w:val="22"/>
          <w:szCs w:val="22"/>
        </w:rPr>
        <w:t xml:space="preserve"> ansvar att förbrukning av forskningsmedel sker enligt den projektansökan som </w:t>
      </w:r>
      <w:r w:rsidR="00896241" w:rsidRPr="001E15BB">
        <w:rPr>
          <w:rFonts w:ascii="Georgia" w:hAnsi="Georgia"/>
          <w:sz w:val="22"/>
          <w:szCs w:val="22"/>
        </w:rPr>
        <w:t xml:space="preserve">har </w:t>
      </w:r>
      <w:r w:rsidRPr="001E15BB">
        <w:rPr>
          <w:rFonts w:ascii="Georgia" w:hAnsi="Georgia"/>
          <w:sz w:val="22"/>
          <w:szCs w:val="22"/>
        </w:rPr>
        <w:t xml:space="preserve">inlämnats. Om det kvarstår outnyttjade medel vid utgången av projektperioden ska dessa medel </w:t>
      </w:r>
      <w:r w:rsidRPr="001E15BB">
        <w:rPr>
          <w:rFonts w:ascii="Georgia" w:hAnsi="Georgia"/>
          <w:b/>
          <w:sz w:val="22"/>
          <w:szCs w:val="22"/>
        </w:rPr>
        <w:t>återbetalas</w:t>
      </w:r>
      <w:r w:rsidRPr="001E15BB">
        <w:rPr>
          <w:rFonts w:ascii="Georgia" w:hAnsi="Georgia"/>
          <w:sz w:val="22"/>
          <w:szCs w:val="22"/>
        </w:rPr>
        <w:t xml:space="preserve"> till Insamlingsstiftelsen. Om </w:t>
      </w:r>
      <w:r w:rsidR="009D7670" w:rsidRPr="001E15BB">
        <w:rPr>
          <w:rFonts w:ascii="Georgia" w:hAnsi="Georgia"/>
          <w:sz w:val="22"/>
          <w:szCs w:val="22"/>
        </w:rPr>
        <w:t>huvudsökande</w:t>
      </w:r>
      <w:r w:rsidRPr="001E15BB">
        <w:rPr>
          <w:rFonts w:ascii="Georgia" w:hAnsi="Georgia"/>
          <w:sz w:val="22"/>
          <w:szCs w:val="22"/>
        </w:rPr>
        <w:t xml:space="preserve"> söker dispens ska ansökan ske senast </w:t>
      </w:r>
      <w:r w:rsidR="00896241" w:rsidRPr="001E15BB">
        <w:rPr>
          <w:rFonts w:ascii="Georgia" w:hAnsi="Georgia"/>
          <w:sz w:val="22"/>
          <w:szCs w:val="22"/>
        </w:rPr>
        <w:t>tre (</w:t>
      </w:r>
      <w:r w:rsidRPr="001E15BB">
        <w:rPr>
          <w:rFonts w:ascii="Georgia" w:hAnsi="Georgia"/>
          <w:sz w:val="22"/>
          <w:szCs w:val="22"/>
        </w:rPr>
        <w:t>3</w:t>
      </w:r>
      <w:r w:rsidR="00896241" w:rsidRPr="001E15BB">
        <w:rPr>
          <w:rFonts w:ascii="Georgia" w:hAnsi="Georgia"/>
          <w:sz w:val="22"/>
          <w:szCs w:val="22"/>
        </w:rPr>
        <w:t>)</w:t>
      </w:r>
      <w:r w:rsidRPr="001E15BB">
        <w:rPr>
          <w:rFonts w:ascii="Georgia" w:hAnsi="Georgia"/>
          <w:sz w:val="22"/>
          <w:szCs w:val="22"/>
        </w:rPr>
        <w:t>månader i förväg.</w:t>
      </w:r>
      <w:r w:rsidR="004A78B5">
        <w:rPr>
          <w:rFonts w:ascii="Georgia" w:hAnsi="Georgia"/>
          <w:sz w:val="22"/>
          <w:szCs w:val="22"/>
        </w:rPr>
        <w:br/>
      </w:r>
    </w:p>
    <w:p w14:paraId="6A63193E" w14:textId="25107448" w:rsidR="007809B6" w:rsidRPr="00D8697E" w:rsidRDefault="009A503F" w:rsidP="009A503F">
      <w:pPr>
        <w:widowControl w:val="0"/>
        <w:autoSpaceDE w:val="0"/>
        <w:autoSpaceDN w:val="0"/>
        <w:adjustRightInd w:val="0"/>
        <w:spacing w:after="120"/>
        <w:rPr>
          <w:rFonts w:ascii="Georgia" w:hAnsi="Georgia" w:cs="Times New Roman"/>
          <w:b/>
          <w:bCs/>
          <w:color w:val="365F91" w:themeColor="accent1" w:themeShade="BF"/>
          <w:sz w:val="22"/>
          <w:szCs w:val="22"/>
        </w:rPr>
      </w:pPr>
      <w:r w:rsidRPr="00D8697E">
        <w:rPr>
          <w:rFonts w:ascii="Georgia" w:hAnsi="Georgia" w:cs="Times New Roman"/>
          <w:b/>
          <w:bCs/>
          <w:color w:val="365F91" w:themeColor="accent1" w:themeShade="BF"/>
          <w:sz w:val="22"/>
          <w:szCs w:val="22"/>
        </w:rPr>
        <w:t xml:space="preserve">Ansökans innehåll </w:t>
      </w:r>
      <w:r w:rsidR="00920153" w:rsidRPr="00D8697E">
        <w:rPr>
          <w:rFonts w:ascii="Georgia" w:hAnsi="Georgia" w:cs="Calibri"/>
          <w:color w:val="000000" w:themeColor="text1"/>
          <w:sz w:val="22"/>
          <w:szCs w:val="22"/>
        </w:rPr>
        <w:t xml:space="preserve">Ansökan bör skrivas på engelska (eftersom granskarna </w:t>
      </w:r>
      <w:r w:rsidR="00920153" w:rsidRPr="00D8697E">
        <w:rPr>
          <w:rFonts w:ascii="Georgia" w:hAnsi="Georgia" w:cs="Calibri"/>
          <w:i/>
          <w:color w:val="000000" w:themeColor="text1"/>
          <w:sz w:val="22"/>
          <w:szCs w:val="22"/>
        </w:rPr>
        <w:t>kan</w:t>
      </w:r>
      <w:r w:rsidR="00920153" w:rsidRPr="00D8697E">
        <w:rPr>
          <w:rFonts w:ascii="Georgia" w:hAnsi="Georgia" w:cs="Calibri"/>
          <w:color w:val="000000" w:themeColor="text1"/>
          <w:sz w:val="22"/>
          <w:szCs w:val="22"/>
        </w:rPr>
        <w:t xml:space="preserve"> komma att vara engelskspråkiga)</w:t>
      </w:r>
      <w:r w:rsidR="00F379D8" w:rsidRPr="00FE5210">
        <w:rPr>
          <w:rFonts w:ascii="Georgia" w:hAnsi="Georgia" w:cs="Times New Roman"/>
          <w:sz w:val="22"/>
          <w:szCs w:val="22"/>
        </w:rPr>
        <w:t xml:space="preserve"> </w:t>
      </w:r>
      <w:r w:rsidR="002E5B81" w:rsidRPr="00FE5210">
        <w:rPr>
          <w:rFonts w:ascii="Georgia" w:hAnsi="Georgia" w:cs="Times New Roman"/>
          <w:sz w:val="22"/>
          <w:szCs w:val="22"/>
        </w:rPr>
        <w:t>o</w:t>
      </w:r>
      <w:r w:rsidR="002E5B81" w:rsidRPr="00D8697E">
        <w:rPr>
          <w:rFonts w:ascii="Georgia" w:hAnsi="Georgia" w:cs="Times New Roman"/>
          <w:sz w:val="22"/>
          <w:szCs w:val="22"/>
        </w:rPr>
        <w:t>ch ska</w:t>
      </w:r>
      <w:r w:rsidR="007809B6" w:rsidRPr="00D8697E">
        <w:rPr>
          <w:rFonts w:ascii="Georgia" w:hAnsi="Georgia" w:cs="Times New Roman"/>
          <w:sz w:val="22"/>
          <w:szCs w:val="22"/>
        </w:rPr>
        <w:t xml:space="preserve"> innehålla </w:t>
      </w:r>
      <w:r w:rsidR="00524E66" w:rsidRPr="00D8697E">
        <w:rPr>
          <w:rFonts w:ascii="Georgia" w:hAnsi="Georgia" w:cs="Times New Roman"/>
          <w:sz w:val="22"/>
          <w:szCs w:val="22"/>
        </w:rPr>
        <w:t xml:space="preserve">ett ansökningsbrev och </w:t>
      </w:r>
      <w:r w:rsidR="000C54CA" w:rsidRPr="00D8697E">
        <w:rPr>
          <w:rFonts w:ascii="Georgia" w:hAnsi="Georgia" w:cs="Times New Roman"/>
          <w:sz w:val="22"/>
          <w:szCs w:val="22"/>
        </w:rPr>
        <w:t>bilagor</w:t>
      </w:r>
      <w:r w:rsidR="00524E66" w:rsidRPr="00D8697E">
        <w:rPr>
          <w:rFonts w:ascii="Georgia" w:hAnsi="Georgia" w:cs="Times New Roman"/>
          <w:sz w:val="22"/>
          <w:szCs w:val="22"/>
        </w:rPr>
        <w:t xml:space="preserve"> B-H</w:t>
      </w:r>
      <w:r w:rsidR="007809B6" w:rsidRPr="00D8697E">
        <w:rPr>
          <w:rFonts w:ascii="Georgia" w:hAnsi="Georgia" w:cs="Times New Roman"/>
          <w:sz w:val="22"/>
          <w:szCs w:val="22"/>
        </w:rPr>
        <w:t>: </w:t>
      </w:r>
    </w:p>
    <w:p w14:paraId="3CA51023" w14:textId="4BB1652B" w:rsidR="002E5B81" w:rsidRPr="00D8697E" w:rsidRDefault="00524E66" w:rsidP="009B7D75">
      <w:pPr>
        <w:pStyle w:val="Liststycke"/>
        <w:widowControl w:val="0"/>
        <w:numPr>
          <w:ilvl w:val="0"/>
          <w:numId w:val="28"/>
        </w:numPr>
        <w:autoSpaceDE w:val="0"/>
        <w:autoSpaceDN w:val="0"/>
        <w:adjustRightInd w:val="0"/>
        <w:spacing w:line="276" w:lineRule="auto"/>
        <w:rPr>
          <w:rFonts w:ascii="Georgia" w:hAnsi="Georgia" w:cs="Times New Roman"/>
          <w:sz w:val="22"/>
          <w:szCs w:val="22"/>
        </w:rPr>
      </w:pPr>
      <w:r w:rsidRPr="004368B2">
        <w:rPr>
          <w:rFonts w:ascii="Georgia" w:hAnsi="Georgia" w:cs="Times New Roman"/>
          <w:sz w:val="22"/>
          <w:szCs w:val="22"/>
        </w:rPr>
        <w:t>Ansökningsbrev</w:t>
      </w:r>
      <w:r w:rsidRPr="004368B2">
        <w:rPr>
          <w:rFonts w:ascii="Georgia" w:hAnsi="Georgia" w:cs="Times New Roman"/>
        </w:rPr>
        <w:t xml:space="preserve"> </w:t>
      </w:r>
      <w:r w:rsidR="002E5B81" w:rsidRPr="00D8697E">
        <w:rPr>
          <w:rFonts w:ascii="Georgia" w:hAnsi="Georgia" w:cs="Times New Roman"/>
          <w:sz w:val="22"/>
          <w:szCs w:val="22"/>
        </w:rPr>
        <w:t xml:space="preserve">inkluderande underskrift </w:t>
      </w:r>
      <w:r w:rsidR="002955D6" w:rsidRPr="00D8697E">
        <w:rPr>
          <w:rFonts w:ascii="Georgia" w:hAnsi="Georgia" w:cs="Times New Roman"/>
          <w:sz w:val="22"/>
          <w:szCs w:val="22"/>
        </w:rPr>
        <w:t xml:space="preserve">av </w:t>
      </w:r>
      <w:r w:rsidR="00945559">
        <w:rPr>
          <w:rFonts w:ascii="Georgia" w:hAnsi="Georgia" w:cs="Times New Roman"/>
          <w:sz w:val="22"/>
          <w:szCs w:val="22"/>
        </w:rPr>
        <w:t xml:space="preserve">den </w:t>
      </w:r>
      <w:r w:rsidR="002955D6" w:rsidRPr="00D8697E">
        <w:rPr>
          <w:rFonts w:ascii="Georgia" w:hAnsi="Georgia" w:cs="Times New Roman"/>
          <w:sz w:val="22"/>
          <w:szCs w:val="22"/>
        </w:rPr>
        <w:t>sökande och</w:t>
      </w:r>
      <w:r w:rsidR="00002E5E" w:rsidRPr="00D8697E">
        <w:rPr>
          <w:rFonts w:ascii="Georgia" w:hAnsi="Georgia" w:cs="Times New Roman"/>
          <w:sz w:val="22"/>
          <w:szCs w:val="22"/>
        </w:rPr>
        <w:t xml:space="preserve"> tillstyrkan </w:t>
      </w:r>
      <w:r w:rsidR="002955D6" w:rsidRPr="00D8697E">
        <w:rPr>
          <w:rFonts w:ascii="Georgia" w:hAnsi="Georgia" w:cs="Times New Roman"/>
          <w:sz w:val="22"/>
          <w:szCs w:val="22"/>
        </w:rPr>
        <w:t>av</w:t>
      </w:r>
      <w:r w:rsidR="002E5B81" w:rsidRPr="00D8697E">
        <w:rPr>
          <w:rFonts w:ascii="Georgia" w:hAnsi="Georgia" w:cs="Times New Roman"/>
          <w:sz w:val="22"/>
          <w:szCs w:val="22"/>
        </w:rPr>
        <w:t xml:space="preserve"> prefekt </w:t>
      </w:r>
      <w:r w:rsidR="00F379D8" w:rsidRPr="00FE5210">
        <w:rPr>
          <w:rFonts w:ascii="Georgia" w:hAnsi="Georgia" w:cs="Times New Roman"/>
          <w:sz w:val="22"/>
          <w:szCs w:val="22"/>
        </w:rPr>
        <w:t>att sökande</w:t>
      </w:r>
      <w:r w:rsidR="004368B2">
        <w:rPr>
          <w:rFonts w:ascii="Georgia" w:hAnsi="Georgia" w:cs="Times New Roman"/>
          <w:sz w:val="22"/>
          <w:szCs w:val="22"/>
        </w:rPr>
        <w:t>n</w:t>
      </w:r>
      <w:r w:rsidR="00F379D8" w:rsidRPr="00FE5210">
        <w:rPr>
          <w:rFonts w:ascii="Georgia" w:hAnsi="Georgia" w:cs="Times New Roman"/>
          <w:sz w:val="22"/>
          <w:szCs w:val="22"/>
        </w:rPr>
        <w:t xml:space="preserve"> är behörig samt att ansökan </w:t>
      </w:r>
      <w:r w:rsidR="00051061" w:rsidRPr="00FE5210">
        <w:rPr>
          <w:rFonts w:ascii="Georgia" w:hAnsi="Georgia" w:cs="Times New Roman"/>
          <w:sz w:val="22"/>
          <w:szCs w:val="22"/>
        </w:rPr>
        <w:t xml:space="preserve">har </w:t>
      </w:r>
      <w:r w:rsidR="00F379D8" w:rsidRPr="00FE5210">
        <w:rPr>
          <w:rFonts w:ascii="Georgia" w:hAnsi="Georgia" w:cs="Times New Roman"/>
          <w:sz w:val="22"/>
          <w:szCs w:val="22"/>
        </w:rPr>
        <w:t xml:space="preserve">genomgått intern </w:t>
      </w:r>
      <w:proofErr w:type="spellStart"/>
      <w:r w:rsidR="00F379D8" w:rsidRPr="00FE5210">
        <w:rPr>
          <w:rFonts w:ascii="Georgia" w:hAnsi="Georgia" w:cs="Times New Roman"/>
          <w:sz w:val="22"/>
          <w:szCs w:val="22"/>
        </w:rPr>
        <w:t>peer-review</w:t>
      </w:r>
      <w:proofErr w:type="spellEnd"/>
      <w:r w:rsidR="00945559">
        <w:rPr>
          <w:rFonts w:ascii="Georgia" w:hAnsi="Georgia" w:cs="Times New Roman"/>
          <w:sz w:val="22"/>
          <w:szCs w:val="22"/>
        </w:rPr>
        <w:t xml:space="preserve"> </w:t>
      </w:r>
      <w:r w:rsidR="00051061" w:rsidRPr="00FE5210">
        <w:rPr>
          <w:rFonts w:ascii="Georgia" w:hAnsi="Georgia" w:cs="Times New Roman"/>
          <w:sz w:val="22"/>
          <w:szCs w:val="22"/>
        </w:rPr>
        <w:t>granskning</w:t>
      </w:r>
      <w:r w:rsidR="00F379D8" w:rsidRPr="00FE5210">
        <w:rPr>
          <w:rFonts w:ascii="Georgia" w:hAnsi="Georgia" w:cs="Times New Roman"/>
          <w:sz w:val="22"/>
          <w:szCs w:val="22"/>
        </w:rPr>
        <w:t xml:space="preserve"> </w:t>
      </w:r>
      <w:r w:rsidR="00051061" w:rsidRPr="00FE5210">
        <w:rPr>
          <w:rFonts w:ascii="Georgia" w:hAnsi="Georgia" w:cs="Times New Roman"/>
          <w:sz w:val="22"/>
          <w:szCs w:val="22"/>
        </w:rPr>
        <w:t>vid</w:t>
      </w:r>
      <w:r w:rsidR="00F379D8" w:rsidRPr="00FE5210">
        <w:rPr>
          <w:rFonts w:ascii="Georgia" w:hAnsi="Georgia" w:cs="Times New Roman"/>
          <w:sz w:val="22"/>
          <w:szCs w:val="22"/>
        </w:rPr>
        <w:t xml:space="preserve"> institutionen</w:t>
      </w:r>
      <w:r w:rsidR="00F379D8" w:rsidRPr="00D8697E">
        <w:rPr>
          <w:rFonts w:ascii="Georgia" w:hAnsi="Georgia" w:cs="Times New Roman"/>
          <w:sz w:val="22"/>
          <w:szCs w:val="22"/>
        </w:rPr>
        <w:t xml:space="preserve"> </w:t>
      </w:r>
      <w:r w:rsidR="002E5B81" w:rsidRPr="00D8697E">
        <w:rPr>
          <w:rFonts w:ascii="Georgia" w:hAnsi="Georgia" w:cs="Times New Roman"/>
          <w:sz w:val="22"/>
          <w:szCs w:val="22"/>
        </w:rPr>
        <w:t>(använd bifogad mall)</w:t>
      </w:r>
    </w:p>
    <w:p w14:paraId="319F9673" w14:textId="29389315" w:rsidR="002E5B81" w:rsidRPr="00A87552" w:rsidRDefault="002E5B81" w:rsidP="009B7D75">
      <w:pPr>
        <w:pStyle w:val="Liststycke"/>
        <w:widowControl w:val="0"/>
        <w:numPr>
          <w:ilvl w:val="0"/>
          <w:numId w:val="28"/>
        </w:numPr>
        <w:tabs>
          <w:tab w:val="left" w:pos="220"/>
        </w:tabs>
        <w:autoSpaceDE w:val="0"/>
        <w:autoSpaceDN w:val="0"/>
        <w:adjustRightInd w:val="0"/>
        <w:spacing w:line="276" w:lineRule="auto"/>
        <w:rPr>
          <w:rFonts w:ascii="Georgia" w:hAnsi="Georgia" w:cs="Times New Roman"/>
          <w:sz w:val="22"/>
          <w:szCs w:val="22"/>
        </w:rPr>
      </w:pPr>
      <w:r w:rsidRPr="00A87552">
        <w:rPr>
          <w:rFonts w:ascii="Georgia" w:hAnsi="Georgia" w:cs="Times New Roman"/>
          <w:sz w:val="22"/>
          <w:szCs w:val="22"/>
        </w:rPr>
        <w:t>Sammanfattning </w:t>
      </w:r>
      <w:r w:rsidR="00CE0C54" w:rsidRPr="00A87552">
        <w:rPr>
          <w:rFonts w:ascii="Georgia" w:hAnsi="Georgia" w:cs="Times New Roman"/>
          <w:sz w:val="22"/>
          <w:szCs w:val="22"/>
        </w:rPr>
        <w:t>av forskningsprogram</w:t>
      </w:r>
    </w:p>
    <w:p w14:paraId="14FDA83C" w14:textId="11BD910B" w:rsidR="007809B6" w:rsidRPr="00A87552" w:rsidRDefault="007809B6" w:rsidP="009B7D75">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hAnsi="Georgia" w:cs="Times New Roman"/>
          <w:sz w:val="22"/>
          <w:szCs w:val="22"/>
        </w:rPr>
        <w:t xml:space="preserve">Populärvetenskaplig beskrivning (skrivs </w:t>
      </w:r>
      <w:r w:rsidR="00B86CCF" w:rsidRPr="00A87552">
        <w:rPr>
          <w:rFonts w:ascii="Georgia" w:hAnsi="Georgia" w:cs="Times New Roman"/>
          <w:sz w:val="22"/>
          <w:szCs w:val="22"/>
        </w:rPr>
        <w:t xml:space="preserve">alltid </w:t>
      </w:r>
      <w:r w:rsidRPr="00A87552">
        <w:rPr>
          <w:rFonts w:ascii="Georgia" w:hAnsi="Georgia" w:cs="Times New Roman"/>
          <w:sz w:val="22"/>
          <w:szCs w:val="22"/>
        </w:rPr>
        <w:t>på svenska) </w:t>
      </w:r>
    </w:p>
    <w:p w14:paraId="436C78B9" w14:textId="329CAD3C" w:rsidR="007809B6" w:rsidRPr="00A87552" w:rsidRDefault="008955A0" w:rsidP="009B7D75">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hAnsi="Georgia" w:cs="Times New Roman"/>
          <w:sz w:val="22"/>
          <w:szCs w:val="22"/>
        </w:rPr>
        <w:t xml:space="preserve">Forskningsprogram </w:t>
      </w:r>
    </w:p>
    <w:p w14:paraId="33601937" w14:textId="4975FE8C" w:rsidR="007809B6" w:rsidRPr="00A87552" w:rsidRDefault="007809B6" w:rsidP="009B7D75">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hAnsi="Georgia" w:cs="Times New Roman"/>
          <w:sz w:val="22"/>
          <w:szCs w:val="22"/>
        </w:rPr>
        <w:t>C</w:t>
      </w:r>
      <w:r w:rsidR="00527FB8" w:rsidRPr="00A87552">
        <w:rPr>
          <w:rFonts w:ascii="Georgia" w:hAnsi="Georgia" w:cs="Times New Roman"/>
          <w:sz w:val="22"/>
          <w:szCs w:val="22"/>
        </w:rPr>
        <w:t>V</w:t>
      </w:r>
      <w:r w:rsidRPr="00A87552">
        <w:rPr>
          <w:rFonts w:ascii="Georgia" w:hAnsi="Georgia" w:cs="Times New Roman"/>
          <w:sz w:val="22"/>
          <w:szCs w:val="22"/>
        </w:rPr>
        <w:t xml:space="preserve"> </w:t>
      </w:r>
    </w:p>
    <w:p w14:paraId="58ECF69A" w14:textId="4BE2EDB0" w:rsidR="00940347" w:rsidRPr="008C3CF8" w:rsidRDefault="007809B6" w:rsidP="008C3CF8">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hAnsi="Georgia" w:cs="Times New Roman"/>
          <w:sz w:val="22"/>
          <w:szCs w:val="22"/>
        </w:rPr>
        <w:t xml:space="preserve">Publikationslista </w:t>
      </w:r>
    </w:p>
    <w:p w14:paraId="009BC352" w14:textId="2AFF48A8" w:rsidR="007809B6" w:rsidRPr="00A87552" w:rsidRDefault="007809B6" w:rsidP="009B7D75">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hAnsi="Georgia" w:cs="Times New Roman"/>
          <w:sz w:val="22"/>
          <w:szCs w:val="22"/>
        </w:rPr>
        <w:t xml:space="preserve">Budget och forskningsresurser </w:t>
      </w:r>
    </w:p>
    <w:p w14:paraId="0E0E692E" w14:textId="59D313E5" w:rsidR="00002E5E" w:rsidRPr="00A87552" w:rsidRDefault="002B3FD9" w:rsidP="007D6406">
      <w:pPr>
        <w:pStyle w:val="Liststycke"/>
        <w:widowControl w:val="0"/>
        <w:numPr>
          <w:ilvl w:val="0"/>
          <w:numId w:val="28"/>
        </w:numPr>
        <w:tabs>
          <w:tab w:val="left" w:pos="220"/>
          <w:tab w:val="left" w:pos="720"/>
        </w:tabs>
        <w:autoSpaceDE w:val="0"/>
        <w:autoSpaceDN w:val="0"/>
        <w:adjustRightInd w:val="0"/>
        <w:rPr>
          <w:rFonts w:ascii="Georgia" w:hAnsi="Georgia" w:cs="Times New Roman"/>
          <w:sz w:val="20"/>
          <w:szCs w:val="20"/>
        </w:rPr>
      </w:pPr>
      <w:r w:rsidRPr="00A87552">
        <w:rPr>
          <w:rFonts w:ascii="Georgia" w:hAnsi="Georgia"/>
          <w:bCs/>
          <w:sz w:val="22"/>
          <w:szCs w:val="22"/>
        </w:rPr>
        <w:t xml:space="preserve">Motivering till varför projektet är relevant för något/några av de medicinska områden som </w:t>
      </w:r>
      <w:r w:rsidR="0079143F" w:rsidRPr="00A87552">
        <w:rPr>
          <w:rFonts w:ascii="Georgia" w:hAnsi="Georgia"/>
          <w:bCs/>
          <w:sz w:val="22"/>
          <w:szCs w:val="22"/>
        </w:rPr>
        <w:t xml:space="preserve">har </w:t>
      </w:r>
      <w:r w:rsidRPr="00A87552">
        <w:rPr>
          <w:rFonts w:ascii="Georgia" w:hAnsi="Georgia"/>
          <w:bCs/>
          <w:sz w:val="22"/>
          <w:szCs w:val="22"/>
        </w:rPr>
        <w:t xml:space="preserve">kryssats i </w:t>
      </w:r>
    </w:p>
    <w:p w14:paraId="7E69F4FC" w14:textId="77777777" w:rsidR="008D5A5B" w:rsidRPr="00A87552" w:rsidRDefault="008D5A5B" w:rsidP="007809B6">
      <w:pPr>
        <w:widowControl w:val="0"/>
        <w:autoSpaceDE w:val="0"/>
        <w:autoSpaceDN w:val="0"/>
        <w:adjustRightInd w:val="0"/>
        <w:spacing w:after="260"/>
        <w:rPr>
          <w:rFonts w:ascii="Georgia" w:hAnsi="Georgia" w:cs="Times New Roman"/>
          <w:iCs/>
          <w:color w:val="000000" w:themeColor="text1"/>
          <w:sz w:val="22"/>
          <w:szCs w:val="22"/>
        </w:rPr>
      </w:pPr>
    </w:p>
    <w:p w14:paraId="54DFE39C" w14:textId="32263271" w:rsidR="007809B6" w:rsidRPr="00D8697E" w:rsidRDefault="007809B6" w:rsidP="007809B6">
      <w:pPr>
        <w:widowControl w:val="0"/>
        <w:autoSpaceDE w:val="0"/>
        <w:autoSpaceDN w:val="0"/>
        <w:adjustRightInd w:val="0"/>
        <w:spacing w:after="260"/>
        <w:rPr>
          <w:rFonts w:ascii="Georgia" w:hAnsi="Georgia" w:cs="Times New Roman"/>
          <w:color w:val="000000" w:themeColor="text1"/>
          <w:sz w:val="22"/>
          <w:szCs w:val="22"/>
        </w:rPr>
      </w:pPr>
      <w:r w:rsidRPr="00D8697E">
        <w:rPr>
          <w:rFonts w:ascii="Georgia" w:hAnsi="Georgia" w:cs="Times New Roman"/>
          <w:iCs/>
          <w:color w:val="000000" w:themeColor="text1"/>
          <w:sz w:val="22"/>
          <w:szCs w:val="22"/>
        </w:rPr>
        <w:t>En ansökan som saknar en eller flera av de obligatoriska bilagorna kommer att avföras.</w:t>
      </w:r>
      <w:r w:rsidRPr="00D8697E">
        <w:rPr>
          <w:rFonts w:ascii="Georgia" w:hAnsi="Georgia" w:cs="Times New Roman"/>
          <w:color w:val="000000" w:themeColor="text1"/>
          <w:sz w:val="22"/>
          <w:szCs w:val="22"/>
        </w:rPr>
        <w:t> </w:t>
      </w:r>
    </w:p>
    <w:p w14:paraId="06EFE60B" w14:textId="507E5505" w:rsidR="00B572F0" w:rsidRPr="00B061CA" w:rsidRDefault="00B572F0" w:rsidP="009C2D21">
      <w:pPr>
        <w:rPr>
          <w:rFonts w:ascii="Georgia" w:hAnsi="Georgia"/>
          <w:bCs/>
          <w:sz w:val="22"/>
          <w:szCs w:val="22"/>
        </w:rPr>
      </w:pPr>
      <w:r w:rsidRPr="00D8697E">
        <w:rPr>
          <w:rFonts w:ascii="Georgia" w:hAnsi="Georgia"/>
          <w:bCs/>
          <w:sz w:val="22"/>
          <w:szCs w:val="22"/>
        </w:rPr>
        <w:t>Den kompletta ansökan</w:t>
      </w:r>
      <w:r w:rsidR="009C2D21" w:rsidRPr="00D8697E">
        <w:rPr>
          <w:rFonts w:ascii="Georgia" w:hAnsi="Georgia"/>
          <w:bCs/>
          <w:sz w:val="22"/>
          <w:szCs w:val="22"/>
        </w:rPr>
        <w:t xml:space="preserve"> skickas</w:t>
      </w:r>
      <w:r w:rsidR="00FD7DB6">
        <w:rPr>
          <w:rFonts w:ascii="Georgia" w:hAnsi="Georgia"/>
          <w:bCs/>
          <w:sz w:val="22"/>
          <w:szCs w:val="22"/>
        </w:rPr>
        <w:t xml:space="preserve"> </w:t>
      </w:r>
      <w:r w:rsidR="00FD7DB6" w:rsidRPr="00D8697E">
        <w:rPr>
          <w:rFonts w:ascii="Georgia" w:hAnsi="Georgia"/>
          <w:bCs/>
          <w:sz w:val="22"/>
          <w:szCs w:val="22"/>
        </w:rPr>
        <w:t>elektroniskt</w:t>
      </w:r>
      <w:r w:rsidRPr="00D8697E">
        <w:rPr>
          <w:rFonts w:ascii="Georgia" w:hAnsi="Georgia"/>
          <w:bCs/>
          <w:sz w:val="22"/>
          <w:szCs w:val="22"/>
        </w:rPr>
        <w:t xml:space="preserve">, i </w:t>
      </w:r>
      <w:r w:rsidRPr="00D8697E">
        <w:rPr>
          <w:rFonts w:ascii="Georgia" w:hAnsi="Georgia"/>
          <w:b/>
          <w:bCs/>
          <w:sz w:val="22"/>
          <w:szCs w:val="22"/>
        </w:rPr>
        <w:t>en samma</w:t>
      </w:r>
      <w:r w:rsidR="00F379D8" w:rsidRPr="00D8697E">
        <w:rPr>
          <w:rFonts w:ascii="Georgia" w:hAnsi="Georgia"/>
          <w:b/>
          <w:bCs/>
          <w:sz w:val="22"/>
          <w:szCs w:val="22"/>
        </w:rPr>
        <w:t>n</w:t>
      </w:r>
      <w:r w:rsidRPr="00D8697E">
        <w:rPr>
          <w:rFonts w:ascii="Georgia" w:hAnsi="Georgia"/>
          <w:b/>
          <w:bCs/>
          <w:sz w:val="22"/>
          <w:szCs w:val="22"/>
        </w:rPr>
        <w:t xml:space="preserve">hållen </w:t>
      </w:r>
      <w:proofErr w:type="spellStart"/>
      <w:r w:rsidRPr="00D8697E">
        <w:rPr>
          <w:rFonts w:ascii="Georgia" w:hAnsi="Georgia"/>
          <w:b/>
          <w:bCs/>
          <w:sz w:val="22"/>
          <w:szCs w:val="22"/>
        </w:rPr>
        <w:t>pdf-fil</w:t>
      </w:r>
      <w:proofErr w:type="spellEnd"/>
      <w:r w:rsidR="00CF2A3B" w:rsidRPr="00D8697E">
        <w:rPr>
          <w:rFonts w:ascii="Georgia" w:hAnsi="Georgia"/>
          <w:bCs/>
          <w:sz w:val="22"/>
          <w:szCs w:val="22"/>
        </w:rPr>
        <w:t>,</w:t>
      </w:r>
      <w:r w:rsidR="00A86511" w:rsidRPr="00D8697E">
        <w:rPr>
          <w:rFonts w:ascii="Georgia" w:hAnsi="Georgia"/>
          <w:bCs/>
          <w:sz w:val="22"/>
          <w:szCs w:val="22"/>
        </w:rPr>
        <w:t xml:space="preserve"> till registrator </w:t>
      </w:r>
      <w:hyperlink r:id="rId8" w:history="1">
        <w:r w:rsidRPr="00D8697E">
          <w:rPr>
            <w:rStyle w:val="Hyperlnk"/>
            <w:rFonts w:ascii="Georgia" w:hAnsi="Georgia"/>
            <w:sz w:val="22"/>
            <w:szCs w:val="22"/>
          </w:rPr>
          <w:t>medel@diarie.umu.se</w:t>
        </w:r>
      </w:hyperlink>
      <w:r w:rsidRPr="00D8697E">
        <w:rPr>
          <w:rFonts w:ascii="Georgia" w:hAnsi="Georgia"/>
          <w:sz w:val="22"/>
          <w:szCs w:val="22"/>
        </w:rPr>
        <w:t xml:space="preserve"> </w:t>
      </w:r>
      <w:r w:rsidRPr="00D8697E">
        <w:rPr>
          <w:rFonts w:ascii="Georgia" w:hAnsi="Georgia"/>
          <w:bCs/>
          <w:sz w:val="22"/>
          <w:szCs w:val="22"/>
        </w:rPr>
        <w:t xml:space="preserve">senast </w:t>
      </w:r>
      <w:r w:rsidR="00AB0021" w:rsidRPr="00E31060">
        <w:rPr>
          <w:rFonts w:ascii="Georgia" w:hAnsi="Georgia"/>
          <w:bCs/>
          <w:strike/>
          <w:color w:val="FF0000"/>
          <w:sz w:val="22"/>
          <w:szCs w:val="22"/>
        </w:rPr>
        <w:t>2020</w:t>
      </w:r>
      <w:r w:rsidRPr="00E31060">
        <w:rPr>
          <w:rFonts w:ascii="Georgia" w:hAnsi="Georgia"/>
          <w:bCs/>
          <w:strike/>
          <w:color w:val="FF0000"/>
          <w:sz w:val="22"/>
          <w:szCs w:val="22"/>
        </w:rPr>
        <w:t>-</w:t>
      </w:r>
      <w:r w:rsidR="00CA6973" w:rsidRPr="00E31060">
        <w:rPr>
          <w:rFonts w:ascii="Georgia" w:hAnsi="Georgia"/>
          <w:bCs/>
          <w:strike/>
          <w:color w:val="FF0000"/>
          <w:sz w:val="22"/>
          <w:szCs w:val="22"/>
        </w:rPr>
        <w:t>03</w:t>
      </w:r>
      <w:r w:rsidR="0079143F" w:rsidRPr="00E31060">
        <w:rPr>
          <w:rFonts w:ascii="Georgia" w:hAnsi="Georgia"/>
          <w:bCs/>
          <w:strike/>
          <w:color w:val="FF0000"/>
          <w:sz w:val="22"/>
          <w:szCs w:val="22"/>
        </w:rPr>
        <w:t>-</w:t>
      </w:r>
      <w:r w:rsidR="00CA6973" w:rsidRPr="00E31060">
        <w:rPr>
          <w:rFonts w:ascii="Georgia" w:hAnsi="Georgia"/>
          <w:bCs/>
          <w:strike/>
          <w:color w:val="FF0000"/>
          <w:sz w:val="22"/>
          <w:szCs w:val="22"/>
        </w:rPr>
        <w:t>25</w:t>
      </w:r>
      <w:r w:rsidR="00E31060">
        <w:rPr>
          <w:rFonts w:ascii="Georgia" w:hAnsi="Georgia"/>
          <w:bCs/>
          <w:sz w:val="22"/>
          <w:szCs w:val="22"/>
        </w:rPr>
        <w:t xml:space="preserve">, </w:t>
      </w:r>
      <w:r w:rsidR="00E31060" w:rsidRPr="00E31060">
        <w:rPr>
          <w:rFonts w:ascii="Georgia" w:hAnsi="Georgia"/>
          <w:b/>
          <w:bCs/>
          <w:color w:val="00B050"/>
          <w:sz w:val="22"/>
          <w:szCs w:val="22"/>
        </w:rPr>
        <w:t>2020-04-07</w:t>
      </w:r>
      <w:r w:rsidRPr="00D8697E">
        <w:rPr>
          <w:rFonts w:ascii="Georgia" w:hAnsi="Georgia"/>
          <w:bCs/>
          <w:sz w:val="22"/>
          <w:szCs w:val="22"/>
        </w:rPr>
        <w:t xml:space="preserve">.  </w:t>
      </w:r>
    </w:p>
    <w:p w14:paraId="3AAE5193" w14:textId="4C7C5223" w:rsidR="009D7670" w:rsidRPr="00D8697E" w:rsidRDefault="00B572F0" w:rsidP="009D7670">
      <w:pPr>
        <w:rPr>
          <w:rFonts w:ascii="Georgia" w:hAnsi="Georgia"/>
          <w:bCs/>
          <w:sz w:val="22"/>
          <w:szCs w:val="22"/>
        </w:rPr>
      </w:pPr>
      <w:r w:rsidRPr="00D8697E">
        <w:rPr>
          <w:rFonts w:ascii="Georgia" w:hAnsi="Georgia"/>
          <w:bCs/>
          <w:sz w:val="22"/>
          <w:szCs w:val="22"/>
        </w:rPr>
        <w:t>Observera att kompletteringar efter detta datum inte kommer att beaktas.</w:t>
      </w:r>
    </w:p>
    <w:p w14:paraId="5867EB78" w14:textId="77777777" w:rsidR="009D7670" w:rsidRPr="00D8697E" w:rsidRDefault="009D7670" w:rsidP="00B572F0">
      <w:pPr>
        <w:pStyle w:val="Brdtext"/>
        <w:autoSpaceDE/>
        <w:autoSpaceDN/>
        <w:rPr>
          <w:rFonts w:ascii="Georgia" w:eastAsiaTheme="minorEastAsia" w:hAnsi="Georgia"/>
          <w:color w:val="FF0000"/>
          <w:lang w:val="sv-SE"/>
        </w:rPr>
      </w:pPr>
    </w:p>
    <w:p w14:paraId="24B6E081" w14:textId="198FA08A" w:rsidR="009D7670" w:rsidRPr="00D8697E" w:rsidRDefault="00B572F0" w:rsidP="009D7670">
      <w:pPr>
        <w:pStyle w:val="Brdtext"/>
        <w:autoSpaceDE/>
        <w:autoSpaceDN/>
        <w:rPr>
          <w:rFonts w:ascii="Georgia" w:hAnsi="Georgia"/>
          <w:lang w:val="sv-SE"/>
        </w:rPr>
      </w:pPr>
      <w:r w:rsidRPr="00D8697E">
        <w:rPr>
          <w:rFonts w:ascii="Georgia" w:hAnsi="Georgia"/>
          <w:lang w:val="sv-SE"/>
        </w:rPr>
        <w:t>Följande gäller för ansökan om bidrag ur forskni</w:t>
      </w:r>
      <w:r w:rsidR="009D7670" w:rsidRPr="00D8697E">
        <w:rPr>
          <w:rFonts w:ascii="Georgia" w:hAnsi="Georgia"/>
          <w:lang w:val="sv-SE"/>
        </w:rPr>
        <w:t>ngsstiftelser:</w:t>
      </w:r>
    </w:p>
    <w:p w14:paraId="1AD7477A" w14:textId="5D2D0EFD" w:rsidR="00B572F0" w:rsidRPr="00D8697E" w:rsidRDefault="0079143F" w:rsidP="009D7670">
      <w:pPr>
        <w:pStyle w:val="Brdtext"/>
        <w:autoSpaceDE/>
        <w:autoSpaceDN/>
        <w:rPr>
          <w:rFonts w:ascii="Georgia" w:hAnsi="Georgia"/>
          <w:lang w:val="sv-SE"/>
        </w:rPr>
      </w:pPr>
      <w:r w:rsidRPr="00D8697E">
        <w:rPr>
          <w:rFonts w:ascii="Georgia" w:hAnsi="Georgia"/>
          <w:lang w:val="sv-SE"/>
        </w:rPr>
        <w:t xml:space="preserve">Se </w:t>
      </w:r>
      <w:r w:rsidR="00B572F0" w:rsidRPr="00D8697E">
        <w:rPr>
          <w:rFonts w:ascii="Georgia" w:hAnsi="Georgia"/>
          <w:i/>
          <w:lang w:val="sv-SE"/>
        </w:rPr>
        <w:t>Regler för fördelning av medel ur de stiftelser som förvaltas av Umeå universitet och för vilka Medicinska fakulteten ansvarar för fördelning</w:t>
      </w:r>
      <w:r w:rsidR="009C2D21" w:rsidRPr="00D8697E">
        <w:rPr>
          <w:rFonts w:ascii="Georgia" w:hAnsi="Georgia"/>
          <w:lang w:val="sv-SE"/>
        </w:rPr>
        <w:t>,</w:t>
      </w:r>
      <w:r w:rsidR="00B572F0" w:rsidRPr="00D8697E">
        <w:rPr>
          <w:rFonts w:ascii="Georgia" w:hAnsi="Georgia"/>
          <w:lang w:val="sv-SE"/>
        </w:rPr>
        <w:t xml:space="preserve"> </w:t>
      </w:r>
      <w:r w:rsidRPr="00D8697E">
        <w:rPr>
          <w:rFonts w:ascii="Georgia" w:hAnsi="Georgia"/>
          <w:lang w:val="sv-SE"/>
        </w:rPr>
        <w:t>f</w:t>
      </w:r>
      <w:r w:rsidR="00B572F0" w:rsidRPr="00D8697E">
        <w:rPr>
          <w:rFonts w:ascii="Georgia" w:hAnsi="Georgia"/>
          <w:lang w:val="sv-SE"/>
        </w:rPr>
        <w:t xml:space="preserve">astställda av fakultetsnämnden </w:t>
      </w:r>
      <w:r w:rsidR="008D5A5B" w:rsidRPr="00D8697E">
        <w:rPr>
          <w:rFonts w:ascii="Georgia" w:hAnsi="Georgia"/>
          <w:lang w:val="sv-SE"/>
        </w:rPr>
        <w:t xml:space="preserve">den 28 april </w:t>
      </w:r>
      <w:r w:rsidR="00B572F0" w:rsidRPr="00D8697E">
        <w:rPr>
          <w:rFonts w:ascii="Georgia" w:hAnsi="Georgia"/>
          <w:lang w:val="sv-SE"/>
        </w:rPr>
        <w:t>2004</w:t>
      </w:r>
      <w:r w:rsidRPr="00D8697E">
        <w:rPr>
          <w:rFonts w:ascii="Georgia" w:hAnsi="Georgia"/>
          <w:lang w:val="sv-SE"/>
        </w:rPr>
        <w:t>;</w:t>
      </w:r>
      <w:r w:rsidR="008D5A5B" w:rsidRPr="00D8697E">
        <w:rPr>
          <w:rFonts w:ascii="Georgia" w:hAnsi="Georgia"/>
          <w:lang w:val="sv-SE"/>
        </w:rPr>
        <w:t xml:space="preserve"> </w:t>
      </w:r>
      <w:r w:rsidRPr="00D8697E">
        <w:rPr>
          <w:rFonts w:ascii="Georgia" w:hAnsi="Georgia"/>
          <w:lang w:val="sv-SE"/>
        </w:rPr>
        <w:t xml:space="preserve">reviderade </w:t>
      </w:r>
      <w:r w:rsidR="008D5A5B" w:rsidRPr="00D8697E">
        <w:rPr>
          <w:rFonts w:ascii="Georgia" w:hAnsi="Georgia"/>
          <w:lang w:val="sv-SE"/>
        </w:rPr>
        <w:t xml:space="preserve">den 3 maj, den 1 september 2006 </w:t>
      </w:r>
      <w:r w:rsidRPr="00D8697E">
        <w:rPr>
          <w:rFonts w:ascii="Georgia" w:hAnsi="Georgia"/>
          <w:lang w:val="sv-SE"/>
        </w:rPr>
        <w:t>samt</w:t>
      </w:r>
      <w:r w:rsidR="008D5A5B" w:rsidRPr="00D8697E">
        <w:rPr>
          <w:rFonts w:ascii="Georgia" w:hAnsi="Georgia"/>
          <w:lang w:val="sv-SE"/>
        </w:rPr>
        <w:t xml:space="preserve"> den 14 juni 2017.</w:t>
      </w:r>
    </w:p>
    <w:p w14:paraId="4FDDC7FF" w14:textId="68981A6D" w:rsidR="00B572F0" w:rsidRPr="00D8697E" w:rsidRDefault="00B572F0" w:rsidP="00B572F0">
      <w:pPr>
        <w:rPr>
          <w:rFonts w:ascii="Georgia" w:hAnsi="Georgia"/>
          <w:sz w:val="22"/>
          <w:szCs w:val="22"/>
        </w:rPr>
      </w:pPr>
    </w:p>
    <w:p w14:paraId="2ED779DE" w14:textId="4524FBD2" w:rsidR="00E22B9F" w:rsidRPr="009F421D" w:rsidRDefault="00C32A53" w:rsidP="00B572F0">
      <w:pPr>
        <w:rPr>
          <w:rFonts w:ascii="Georgia" w:hAnsi="Georgia" w:cs="Calibri"/>
          <w:color w:val="0000FF"/>
          <w:sz w:val="22"/>
          <w:szCs w:val="22"/>
          <w:u w:val="single"/>
        </w:rPr>
      </w:pPr>
      <w:r w:rsidRPr="00FE5210">
        <w:rPr>
          <w:rFonts w:ascii="Georgia" w:hAnsi="Georgia"/>
          <w:sz w:val="22"/>
          <w:szCs w:val="22"/>
        </w:rPr>
        <w:t xml:space="preserve">Vid frågor, kontakta </w:t>
      </w:r>
      <w:r w:rsidR="00DC41C8">
        <w:rPr>
          <w:rFonts w:ascii="Georgia" w:hAnsi="Georgia"/>
          <w:sz w:val="22"/>
          <w:szCs w:val="22"/>
        </w:rPr>
        <w:t>controller Patrick Mauritzon</w:t>
      </w:r>
      <w:r w:rsidR="00D47E04" w:rsidRPr="00D8697E">
        <w:rPr>
          <w:rFonts w:ascii="Georgia" w:hAnsi="Georgia" w:cs="Calibri"/>
          <w:color w:val="000000" w:themeColor="text1"/>
          <w:sz w:val="22"/>
          <w:szCs w:val="22"/>
        </w:rPr>
        <w:t xml:space="preserve">, </w:t>
      </w:r>
      <w:hyperlink r:id="rId9" w:history="1">
        <w:r w:rsidR="007A1C23" w:rsidRPr="007A1C23">
          <w:rPr>
            <w:rStyle w:val="Hyperlnk"/>
            <w:rFonts w:ascii="Georgia" w:hAnsi="Georgia" w:cs="Calibri"/>
            <w:sz w:val="22"/>
            <w:szCs w:val="22"/>
          </w:rPr>
          <w:t>p</w:t>
        </w:r>
        <w:r w:rsidR="007A1C23" w:rsidRPr="00E90251">
          <w:rPr>
            <w:rStyle w:val="Hyperlnk"/>
            <w:rFonts w:ascii="Georgia" w:hAnsi="Georgia" w:cs="Calibri"/>
            <w:sz w:val="22"/>
            <w:szCs w:val="22"/>
          </w:rPr>
          <w:t>atrick.mauritzon@umu.se</w:t>
        </w:r>
      </w:hyperlink>
      <w:r w:rsidR="00DC41C8" w:rsidRPr="009F421D">
        <w:rPr>
          <w:rFonts w:eastAsia="Times New Roman" w:cs="Times New Roman"/>
        </w:rPr>
        <w:t>, eller kansliadministratör Anna Olson,</w:t>
      </w:r>
      <w:r w:rsidR="00DC41C8">
        <w:rPr>
          <w:rStyle w:val="Hyperlnk"/>
          <w:rFonts w:ascii="Georgia" w:hAnsi="Georgia" w:cs="Calibri"/>
          <w:sz w:val="22"/>
          <w:szCs w:val="22"/>
        </w:rPr>
        <w:t xml:space="preserve"> </w:t>
      </w:r>
      <w:hyperlink r:id="rId10" w:history="1">
        <w:r w:rsidR="009F2C50" w:rsidRPr="00084F25">
          <w:rPr>
            <w:rStyle w:val="Hyperlnk"/>
            <w:rFonts w:ascii="Georgia" w:hAnsi="Georgia" w:cs="Calibri"/>
            <w:sz w:val="22"/>
            <w:szCs w:val="22"/>
          </w:rPr>
          <w:t>anna.olson@umu.se</w:t>
        </w:r>
      </w:hyperlink>
      <w:r w:rsidR="002C1764">
        <w:rPr>
          <w:rStyle w:val="Hyperlnk"/>
          <w:rFonts w:ascii="Georgia" w:hAnsi="Georgia" w:cs="Calibri"/>
          <w:sz w:val="22"/>
          <w:szCs w:val="22"/>
        </w:rPr>
        <w:t>.</w:t>
      </w:r>
    </w:p>
    <w:p w14:paraId="0A4E4FB7" w14:textId="77777777" w:rsidR="00B572F0" w:rsidRPr="00A87552" w:rsidRDefault="00B572F0" w:rsidP="00B572F0">
      <w:pPr>
        <w:rPr>
          <w:rFonts w:ascii="Georgia" w:hAnsi="Georgia"/>
          <w:b/>
          <w:bCs/>
          <w:szCs w:val="22"/>
        </w:rPr>
      </w:pPr>
    </w:p>
    <w:p w14:paraId="7954DD4B" w14:textId="77777777" w:rsidR="00B572F0" w:rsidRPr="00A87552" w:rsidRDefault="00B572F0" w:rsidP="00B572F0">
      <w:pPr>
        <w:pBdr>
          <w:top w:val="single" w:sz="4" w:space="1" w:color="auto"/>
          <w:left w:val="single" w:sz="4" w:space="4" w:color="auto"/>
          <w:bottom w:val="single" w:sz="4" w:space="1" w:color="auto"/>
          <w:right w:val="single" w:sz="4" w:space="4" w:color="auto"/>
        </w:pBdr>
        <w:ind w:left="720" w:right="742"/>
        <w:rPr>
          <w:rFonts w:ascii="Georgia" w:hAnsi="Georgia"/>
          <w:b/>
          <w:bCs/>
          <w:sz w:val="32"/>
          <w:szCs w:val="28"/>
        </w:rPr>
      </w:pPr>
      <w:r w:rsidRPr="00A87552">
        <w:rPr>
          <w:rFonts w:ascii="Georgia" w:hAnsi="Georgia"/>
          <w:b/>
          <w:bCs/>
          <w:szCs w:val="22"/>
        </w:rPr>
        <w:br/>
      </w:r>
      <w:r w:rsidRPr="00A87552">
        <w:rPr>
          <w:rFonts w:ascii="Georgia" w:hAnsi="Georgia"/>
          <w:b/>
          <w:bCs/>
          <w:sz w:val="32"/>
          <w:szCs w:val="22"/>
        </w:rPr>
        <w:t>Vad händer med ansökan?</w:t>
      </w:r>
    </w:p>
    <w:p w14:paraId="1CB6FE5F" w14:textId="14903D2A" w:rsidR="00B572F0" w:rsidRPr="00D8697E" w:rsidRDefault="00B572F0" w:rsidP="00246818">
      <w:pPr>
        <w:pBdr>
          <w:top w:val="single" w:sz="4" w:space="1" w:color="auto"/>
          <w:left w:val="single" w:sz="4" w:space="4" w:color="auto"/>
          <w:bottom w:val="single" w:sz="4" w:space="1" w:color="auto"/>
          <w:right w:val="single" w:sz="4" w:space="4" w:color="auto"/>
        </w:pBdr>
        <w:ind w:left="720" w:right="742"/>
        <w:rPr>
          <w:rFonts w:ascii="Georgia" w:hAnsi="Georgia"/>
          <w:sz w:val="22"/>
          <w:szCs w:val="22"/>
        </w:rPr>
      </w:pPr>
      <w:r w:rsidRPr="00D8697E">
        <w:rPr>
          <w:rFonts w:ascii="Georgia" w:hAnsi="Georgia"/>
          <w:sz w:val="22"/>
          <w:szCs w:val="22"/>
        </w:rPr>
        <w:t>B</w:t>
      </w:r>
      <w:r w:rsidR="00CF2A3B" w:rsidRPr="00D8697E">
        <w:rPr>
          <w:rFonts w:ascii="Georgia" w:hAnsi="Georgia"/>
          <w:sz w:val="22"/>
          <w:szCs w:val="22"/>
        </w:rPr>
        <w:t>eredning av ansökningarna.</w:t>
      </w:r>
      <w:r w:rsidRPr="00D8697E">
        <w:rPr>
          <w:rFonts w:ascii="Georgia" w:hAnsi="Georgia"/>
          <w:sz w:val="22"/>
          <w:szCs w:val="22"/>
        </w:rPr>
        <w:t xml:space="preserve"> </w:t>
      </w:r>
      <w:r w:rsidR="00CF2A3B" w:rsidRPr="00FE5210">
        <w:rPr>
          <w:rFonts w:ascii="Georgia" w:hAnsi="Georgia"/>
          <w:sz w:val="22"/>
          <w:szCs w:val="22"/>
        </w:rPr>
        <w:t>V</w:t>
      </w:r>
      <w:r w:rsidRPr="00FE5210">
        <w:rPr>
          <w:rFonts w:ascii="Georgia" w:hAnsi="Georgia"/>
          <w:sz w:val="22"/>
          <w:szCs w:val="22"/>
        </w:rPr>
        <w:t xml:space="preserve">arje institution </w:t>
      </w:r>
      <w:r w:rsidR="00D93735">
        <w:rPr>
          <w:rFonts w:ascii="Georgia" w:hAnsi="Georgia"/>
          <w:sz w:val="22"/>
          <w:szCs w:val="22"/>
        </w:rPr>
        <w:t>vid</w:t>
      </w:r>
      <w:r w:rsidR="004E6CCE" w:rsidRPr="00FE5210">
        <w:rPr>
          <w:rFonts w:ascii="Georgia" w:hAnsi="Georgia"/>
          <w:sz w:val="22"/>
          <w:szCs w:val="22"/>
        </w:rPr>
        <w:t xml:space="preserve"> </w:t>
      </w:r>
      <w:r w:rsidR="0079143F" w:rsidRPr="00FE5210">
        <w:rPr>
          <w:rFonts w:ascii="Georgia" w:hAnsi="Georgia"/>
          <w:sz w:val="22"/>
          <w:szCs w:val="22"/>
        </w:rPr>
        <w:t>M</w:t>
      </w:r>
      <w:r w:rsidR="004E6CCE" w:rsidRPr="00FE5210">
        <w:rPr>
          <w:rFonts w:ascii="Georgia" w:hAnsi="Georgia"/>
          <w:sz w:val="22"/>
          <w:szCs w:val="22"/>
        </w:rPr>
        <w:t xml:space="preserve">edicinska fakulteten </w:t>
      </w:r>
      <w:r w:rsidRPr="00FE5210">
        <w:rPr>
          <w:rFonts w:ascii="Georgia" w:hAnsi="Georgia"/>
          <w:sz w:val="22"/>
          <w:szCs w:val="22"/>
        </w:rPr>
        <w:t xml:space="preserve">utser en </w:t>
      </w:r>
      <w:proofErr w:type="spellStart"/>
      <w:r w:rsidRPr="00FE5210">
        <w:rPr>
          <w:rFonts w:ascii="Georgia" w:hAnsi="Georgia"/>
          <w:sz w:val="22"/>
          <w:szCs w:val="22"/>
        </w:rPr>
        <w:t>doc</w:t>
      </w:r>
      <w:r w:rsidR="00C40E57">
        <w:rPr>
          <w:rFonts w:ascii="Georgia" w:hAnsi="Georgia"/>
          <w:sz w:val="22"/>
          <w:szCs w:val="22"/>
        </w:rPr>
        <w:t>entkompetent</w:t>
      </w:r>
      <w:proofErr w:type="spellEnd"/>
      <w:r w:rsidR="00C40E57">
        <w:rPr>
          <w:rFonts w:ascii="Georgia" w:hAnsi="Georgia"/>
          <w:sz w:val="22"/>
          <w:szCs w:val="22"/>
        </w:rPr>
        <w:t xml:space="preserve"> forskare som betyg</w:t>
      </w:r>
      <w:r w:rsidRPr="00FE5210">
        <w:rPr>
          <w:rFonts w:ascii="Georgia" w:hAnsi="Georgia"/>
          <w:sz w:val="22"/>
          <w:szCs w:val="22"/>
        </w:rPr>
        <w:t xml:space="preserve">sätter </w:t>
      </w:r>
      <w:r w:rsidR="004E6CCE" w:rsidRPr="00FE5210">
        <w:rPr>
          <w:rFonts w:ascii="Georgia" w:hAnsi="Georgia"/>
          <w:sz w:val="22"/>
          <w:szCs w:val="22"/>
        </w:rPr>
        <w:t xml:space="preserve">ansökningarna och varje ansökan bedöms av </w:t>
      </w:r>
      <w:r w:rsidR="00F7028A">
        <w:rPr>
          <w:rFonts w:ascii="Georgia" w:hAnsi="Georgia"/>
          <w:sz w:val="22"/>
          <w:szCs w:val="22"/>
        </w:rPr>
        <w:t xml:space="preserve">minst </w:t>
      </w:r>
      <w:r w:rsidR="0079143F" w:rsidRPr="00FE5210">
        <w:rPr>
          <w:rFonts w:ascii="Georgia" w:hAnsi="Georgia"/>
          <w:sz w:val="22"/>
          <w:szCs w:val="22"/>
        </w:rPr>
        <w:t>tre</w:t>
      </w:r>
      <w:r w:rsidR="004E6CCE" w:rsidRPr="00FE5210">
        <w:rPr>
          <w:rFonts w:ascii="Georgia" w:hAnsi="Georgia"/>
          <w:sz w:val="22"/>
          <w:szCs w:val="22"/>
        </w:rPr>
        <w:t xml:space="preserve"> personer</w:t>
      </w:r>
      <w:r w:rsidRPr="003B2430">
        <w:rPr>
          <w:rFonts w:ascii="Georgia" w:hAnsi="Georgia"/>
          <w:sz w:val="22"/>
          <w:szCs w:val="22"/>
        </w:rPr>
        <w:t>.</w:t>
      </w:r>
      <w:r w:rsidRPr="00D8697E">
        <w:rPr>
          <w:rFonts w:ascii="Georgia" w:hAnsi="Georgia"/>
          <w:sz w:val="22"/>
          <w:szCs w:val="22"/>
        </w:rPr>
        <w:t xml:space="preserve"> Bedömningen ska göras enligt motsvarande regler som </w:t>
      </w:r>
      <w:r w:rsidR="004968B2" w:rsidRPr="00D8697E">
        <w:rPr>
          <w:rFonts w:ascii="Georgia" w:hAnsi="Georgia"/>
          <w:sz w:val="22"/>
          <w:szCs w:val="22"/>
        </w:rPr>
        <w:t xml:space="preserve">vid </w:t>
      </w:r>
      <w:r w:rsidR="00246818" w:rsidRPr="00D8697E">
        <w:rPr>
          <w:rFonts w:ascii="Georgia" w:hAnsi="Georgia"/>
          <w:sz w:val="22"/>
          <w:szCs w:val="22"/>
        </w:rPr>
        <w:t xml:space="preserve">de statliga </w:t>
      </w:r>
      <w:r w:rsidRPr="00D8697E">
        <w:rPr>
          <w:rFonts w:ascii="Georgia" w:hAnsi="Georgia"/>
          <w:sz w:val="22"/>
          <w:szCs w:val="22"/>
        </w:rPr>
        <w:t>forskningsråden och omfattar frågeställning, metodik, kompetens och genomförbarhet samt relevans enligt resp</w:t>
      </w:r>
      <w:r w:rsidR="004968B2" w:rsidRPr="00D8697E">
        <w:rPr>
          <w:rFonts w:ascii="Georgia" w:hAnsi="Georgia"/>
          <w:sz w:val="22"/>
          <w:szCs w:val="22"/>
        </w:rPr>
        <w:t>ektive</w:t>
      </w:r>
      <w:r w:rsidRPr="00D8697E">
        <w:rPr>
          <w:rFonts w:ascii="Georgia" w:hAnsi="Georgia"/>
          <w:sz w:val="22"/>
          <w:szCs w:val="22"/>
        </w:rPr>
        <w:t xml:space="preserve"> fonds ändamål. </w:t>
      </w:r>
      <w:r w:rsidR="00246818" w:rsidRPr="00D8697E">
        <w:rPr>
          <w:rFonts w:ascii="Georgia" w:hAnsi="Georgia"/>
          <w:sz w:val="22"/>
          <w:szCs w:val="22"/>
        </w:rPr>
        <w:t>Bedömning och r</w:t>
      </w:r>
      <w:r w:rsidRPr="00D8697E">
        <w:rPr>
          <w:rFonts w:ascii="Georgia" w:hAnsi="Georgia"/>
          <w:sz w:val="22"/>
          <w:szCs w:val="22"/>
        </w:rPr>
        <w:t xml:space="preserve">ankning av ansökningarna </w:t>
      </w:r>
      <w:r w:rsidR="00246818" w:rsidRPr="00D8697E">
        <w:rPr>
          <w:rFonts w:ascii="Georgia" w:hAnsi="Georgia"/>
          <w:sz w:val="22"/>
          <w:szCs w:val="22"/>
        </w:rPr>
        <w:t xml:space="preserve">sammanställs av fakultetskansliet inför beredningsgruppens sammanträde. </w:t>
      </w:r>
      <w:r w:rsidR="00D93735">
        <w:rPr>
          <w:rFonts w:ascii="Georgia" w:hAnsi="Georgia"/>
          <w:sz w:val="22"/>
          <w:szCs w:val="22"/>
        </w:rPr>
        <w:t>Baserat på granskarnas bedömning och rank</w:t>
      </w:r>
      <w:r w:rsidR="001A53A5">
        <w:rPr>
          <w:rFonts w:ascii="Georgia" w:hAnsi="Georgia"/>
          <w:sz w:val="22"/>
          <w:szCs w:val="22"/>
        </w:rPr>
        <w:t>n</w:t>
      </w:r>
      <w:r w:rsidR="00D93735">
        <w:rPr>
          <w:rFonts w:ascii="Georgia" w:hAnsi="Georgia"/>
          <w:sz w:val="22"/>
          <w:szCs w:val="22"/>
        </w:rPr>
        <w:t xml:space="preserve">ing föreslår ordföranden en </w:t>
      </w:r>
      <w:proofErr w:type="spellStart"/>
      <w:r w:rsidR="00D93735">
        <w:rPr>
          <w:rFonts w:ascii="Georgia" w:hAnsi="Georgia"/>
          <w:sz w:val="22"/>
          <w:szCs w:val="22"/>
        </w:rPr>
        <w:t>triagering</w:t>
      </w:r>
      <w:proofErr w:type="spellEnd"/>
      <w:r w:rsidR="001A53A5">
        <w:rPr>
          <w:rFonts w:ascii="Georgia" w:hAnsi="Georgia"/>
          <w:sz w:val="22"/>
          <w:szCs w:val="22"/>
        </w:rPr>
        <w:t xml:space="preserve"> som beredningsgruppen godkänner</w:t>
      </w:r>
      <w:r w:rsidR="00D93735">
        <w:rPr>
          <w:rFonts w:ascii="Georgia" w:hAnsi="Georgia"/>
          <w:sz w:val="22"/>
          <w:szCs w:val="22"/>
        </w:rPr>
        <w:t xml:space="preserve">. Samtliga granskare läser igenom de ansökningar som har klarat </w:t>
      </w:r>
      <w:proofErr w:type="spellStart"/>
      <w:r w:rsidR="00D93735">
        <w:rPr>
          <w:rFonts w:ascii="Georgia" w:hAnsi="Georgia"/>
          <w:sz w:val="22"/>
          <w:szCs w:val="22"/>
        </w:rPr>
        <w:t>triageringen</w:t>
      </w:r>
      <w:proofErr w:type="spellEnd"/>
      <w:r w:rsidR="00D93735">
        <w:rPr>
          <w:rFonts w:ascii="Georgia" w:hAnsi="Georgia"/>
          <w:sz w:val="22"/>
          <w:szCs w:val="22"/>
        </w:rPr>
        <w:t xml:space="preserve"> för att vid beredningsgruppsmötet kunna delta i diskussion och förslag om tilldelning. </w:t>
      </w:r>
      <w:r w:rsidR="00246818" w:rsidRPr="00D8697E">
        <w:rPr>
          <w:rFonts w:ascii="Georgia" w:hAnsi="Georgia"/>
          <w:sz w:val="22"/>
          <w:szCs w:val="22"/>
        </w:rPr>
        <w:t>Utgående från bedömning</w:t>
      </w:r>
      <w:r w:rsidR="008D717E">
        <w:rPr>
          <w:rFonts w:ascii="Georgia" w:hAnsi="Georgia"/>
          <w:sz w:val="22"/>
          <w:szCs w:val="22"/>
        </w:rPr>
        <w:t xml:space="preserve"> och diskussion vid beredningsgruppens sammanträde </w:t>
      </w:r>
      <w:r w:rsidR="00246818" w:rsidRPr="00D8697E">
        <w:rPr>
          <w:rFonts w:ascii="Georgia" w:hAnsi="Georgia"/>
          <w:sz w:val="22"/>
          <w:szCs w:val="22"/>
        </w:rPr>
        <w:t xml:space="preserve">upprättar </w:t>
      </w:r>
      <w:r w:rsidR="00B1335B" w:rsidRPr="00D8697E">
        <w:rPr>
          <w:rFonts w:ascii="Georgia" w:hAnsi="Georgia"/>
          <w:sz w:val="22"/>
          <w:szCs w:val="22"/>
        </w:rPr>
        <w:t xml:space="preserve">beredningsgruppen </w:t>
      </w:r>
      <w:r w:rsidR="00246818" w:rsidRPr="00D8697E">
        <w:rPr>
          <w:rFonts w:ascii="Georgia" w:hAnsi="Georgia"/>
          <w:sz w:val="22"/>
          <w:szCs w:val="22"/>
        </w:rPr>
        <w:t xml:space="preserve">en rankinglista </w:t>
      </w:r>
      <w:r w:rsidR="004968B2" w:rsidRPr="00D8697E">
        <w:rPr>
          <w:rFonts w:ascii="Georgia" w:hAnsi="Georgia"/>
          <w:sz w:val="22"/>
          <w:szCs w:val="22"/>
        </w:rPr>
        <w:t xml:space="preserve">samt </w:t>
      </w:r>
      <w:r w:rsidRPr="00D8697E">
        <w:rPr>
          <w:rFonts w:ascii="Georgia" w:hAnsi="Georgia"/>
          <w:sz w:val="22"/>
          <w:szCs w:val="22"/>
        </w:rPr>
        <w:t xml:space="preserve">beslutar om gränser för anslag. </w:t>
      </w:r>
    </w:p>
    <w:p w14:paraId="334934A4" w14:textId="77777777" w:rsidR="00B572F0" w:rsidRPr="00D8697E" w:rsidRDefault="00B572F0" w:rsidP="00B572F0">
      <w:pPr>
        <w:pBdr>
          <w:top w:val="single" w:sz="4" w:space="1" w:color="auto"/>
          <w:left w:val="single" w:sz="4" w:space="4" w:color="auto"/>
          <w:bottom w:val="single" w:sz="4" w:space="1" w:color="auto"/>
          <w:right w:val="single" w:sz="4" w:space="4" w:color="auto"/>
        </w:pBdr>
        <w:ind w:left="720" w:right="742"/>
        <w:rPr>
          <w:rFonts w:ascii="Georgia" w:hAnsi="Georgia"/>
          <w:sz w:val="22"/>
          <w:szCs w:val="22"/>
        </w:rPr>
      </w:pPr>
    </w:p>
    <w:p w14:paraId="1A753EEA" w14:textId="349DA25C" w:rsidR="00B572F0" w:rsidRPr="00D8697E" w:rsidRDefault="00B572F0" w:rsidP="00B572F0">
      <w:pPr>
        <w:pBdr>
          <w:top w:val="single" w:sz="4" w:space="1" w:color="auto"/>
          <w:left w:val="single" w:sz="4" w:space="4" w:color="auto"/>
          <w:bottom w:val="single" w:sz="4" w:space="1" w:color="auto"/>
          <w:right w:val="single" w:sz="4" w:space="4" w:color="auto"/>
        </w:pBdr>
        <w:ind w:left="720" w:right="742"/>
        <w:rPr>
          <w:rFonts w:ascii="Georgia" w:hAnsi="Georgia"/>
          <w:sz w:val="22"/>
          <w:szCs w:val="22"/>
        </w:rPr>
      </w:pPr>
      <w:r w:rsidRPr="00D8697E">
        <w:rPr>
          <w:rFonts w:ascii="Georgia" w:hAnsi="Georgia"/>
          <w:sz w:val="22"/>
          <w:szCs w:val="22"/>
        </w:rPr>
        <w:t xml:space="preserve">Läs mer i dokumentet </w:t>
      </w:r>
      <w:hyperlink r:id="rId11" w:history="1">
        <w:r w:rsidRPr="00D8697E">
          <w:rPr>
            <w:rStyle w:val="Hyperlnk"/>
            <w:rFonts w:ascii="Georgia" w:hAnsi="Georgia"/>
            <w:sz w:val="22"/>
            <w:szCs w:val="22"/>
          </w:rPr>
          <w:t xml:space="preserve">Statuter </w:t>
        </w:r>
      </w:hyperlink>
    </w:p>
    <w:p w14:paraId="3825EC76" w14:textId="255A62C8" w:rsidR="005B51FA" w:rsidRPr="00A87552" w:rsidRDefault="005B51FA">
      <w:pPr>
        <w:rPr>
          <w:rFonts w:ascii="Georgia" w:hAnsi="Georgia" w:cs="Times New Roman"/>
          <w:bCs/>
          <w:color w:val="365F91" w:themeColor="accent1" w:themeShade="BF"/>
        </w:rPr>
      </w:pPr>
    </w:p>
    <w:p w14:paraId="7DE6F628" w14:textId="77777777" w:rsidR="00B86BCB" w:rsidRPr="00A87552" w:rsidRDefault="00B86BCB" w:rsidP="007809B6">
      <w:pPr>
        <w:widowControl w:val="0"/>
        <w:autoSpaceDE w:val="0"/>
        <w:autoSpaceDN w:val="0"/>
        <w:adjustRightInd w:val="0"/>
        <w:spacing w:after="150"/>
        <w:rPr>
          <w:rFonts w:ascii="Georgia" w:hAnsi="Georgia" w:cs="Times New Roman"/>
          <w:bCs/>
          <w:color w:val="365F91" w:themeColor="accent1" w:themeShade="BF"/>
        </w:rPr>
      </w:pPr>
    </w:p>
    <w:p w14:paraId="28F24DE5" w14:textId="77777777" w:rsidR="00B572F0" w:rsidRPr="00A87552" w:rsidRDefault="00B572F0">
      <w:pPr>
        <w:rPr>
          <w:rFonts w:ascii="Georgia" w:hAnsi="Georgia" w:cs="Times New Roman"/>
          <w:bCs/>
          <w:color w:val="365F91" w:themeColor="accent1" w:themeShade="BF"/>
        </w:rPr>
      </w:pPr>
      <w:r w:rsidRPr="00A87552">
        <w:rPr>
          <w:rFonts w:ascii="Georgia" w:hAnsi="Georgia" w:cs="Times New Roman"/>
          <w:bCs/>
          <w:color w:val="365F91" w:themeColor="accent1" w:themeShade="BF"/>
        </w:rPr>
        <w:br w:type="page"/>
      </w:r>
    </w:p>
    <w:p w14:paraId="7624B29C" w14:textId="77777777" w:rsidR="008D5A5B" w:rsidRPr="00A87552" w:rsidRDefault="008D5A5B" w:rsidP="007809B6">
      <w:pPr>
        <w:widowControl w:val="0"/>
        <w:autoSpaceDE w:val="0"/>
        <w:autoSpaceDN w:val="0"/>
        <w:adjustRightInd w:val="0"/>
        <w:spacing w:after="150"/>
        <w:rPr>
          <w:rFonts w:ascii="Georgia" w:hAnsi="Georgia" w:cs="Times New Roman"/>
          <w:bCs/>
          <w:color w:val="365F91" w:themeColor="accent1" w:themeShade="BF"/>
        </w:rPr>
      </w:pPr>
    </w:p>
    <w:p w14:paraId="28EF88BF" w14:textId="6C3698FD" w:rsidR="00415F32" w:rsidRPr="00387ACF" w:rsidRDefault="008955A0" w:rsidP="007809B6">
      <w:pPr>
        <w:widowControl w:val="0"/>
        <w:autoSpaceDE w:val="0"/>
        <w:autoSpaceDN w:val="0"/>
        <w:adjustRightInd w:val="0"/>
        <w:spacing w:after="150"/>
        <w:rPr>
          <w:rFonts w:ascii="Georgia" w:hAnsi="Georgia" w:cs="Times New Roman"/>
          <w:b/>
          <w:bCs/>
          <w:color w:val="365F91" w:themeColor="accent1" w:themeShade="BF"/>
          <w:sz w:val="22"/>
          <w:szCs w:val="22"/>
        </w:rPr>
      </w:pPr>
      <w:r w:rsidRPr="00387ACF">
        <w:rPr>
          <w:rFonts w:ascii="Georgia" w:hAnsi="Georgia" w:cs="Times New Roman"/>
          <w:b/>
          <w:bCs/>
          <w:color w:val="365F91" w:themeColor="accent1" w:themeShade="BF"/>
        </w:rPr>
        <w:t>A</w:t>
      </w:r>
      <w:r w:rsidR="00415F32" w:rsidRPr="00387ACF">
        <w:rPr>
          <w:rFonts w:ascii="Georgia" w:hAnsi="Georgia" w:cs="Times New Roman"/>
          <w:b/>
          <w:bCs/>
          <w:color w:val="365F91" w:themeColor="accent1" w:themeShade="BF"/>
        </w:rPr>
        <w:t xml:space="preserve">. </w:t>
      </w:r>
      <w:r w:rsidR="00524E66" w:rsidRPr="00387ACF">
        <w:rPr>
          <w:rFonts w:ascii="Georgia" w:hAnsi="Georgia" w:cs="Times New Roman"/>
          <w:b/>
          <w:bCs/>
          <w:color w:val="365F91" w:themeColor="accent1" w:themeShade="BF"/>
        </w:rPr>
        <w:t xml:space="preserve">Ansökningsbrev </w:t>
      </w:r>
      <w:r w:rsidR="005A6EEF" w:rsidRPr="00387ACF">
        <w:rPr>
          <w:rFonts w:ascii="Georgia" w:hAnsi="Georgia" w:cs="Times New Roman"/>
          <w:b/>
          <w:bCs/>
          <w:color w:val="365F91" w:themeColor="accent1" w:themeShade="BF"/>
        </w:rPr>
        <w:t xml:space="preserve">som </w:t>
      </w:r>
      <w:r w:rsidR="0044343B" w:rsidRPr="00387ACF">
        <w:rPr>
          <w:rFonts w:ascii="Georgia" w:hAnsi="Georgia" w:cs="Times New Roman"/>
          <w:b/>
          <w:bCs/>
          <w:color w:val="365F91" w:themeColor="accent1" w:themeShade="BF"/>
        </w:rPr>
        <w:t xml:space="preserve">har </w:t>
      </w:r>
      <w:r w:rsidR="005A6EEF" w:rsidRPr="00387ACF">
        <w:rPr>
          <w:rFonts w:ascii="Georgia" w:hAnsi="Georgia" w:cs="Times New Roman"/>
          <w:b/>
          <w:bCs/>
          <w:color w:val="365F91" w:themeColor="accent1" w:themeShade="BF"/>
        </w:rPr>
        <w:t>signerats av den sökande och godkänts av prefekten (el</w:t>
      </w:r>
      <w:r w:rsidR="00C92F3B" w:rsidRPr="00387ACF">
        <w:rPr>
          <w:rFonts w:ascii="Georgia" w:hAnsi="Georgia" w:cs="Times New Roman"/>
          <w:b/>
          <w:bCs/>
          <w:color w:val="365F91" w:themeColor="accent1" w:themeShade="BF"/>
        </w:rPr>
        <w:t>ler</w:t>
      </w:r>
      <w:r w:rsidR="005A6EEF" w:rsidRPr="00387ACF">
        <w:rPr>
          <w:rFonts w:ascii="Georgia" w:hAnsi="Georgia" w:cs="Times New Roman"/>
          <w:b/>
          <w:bCs/>
          <w:color w:val="365F91" w:themeColor="accent1" w:themeShade="BF"/>
        </w:rPr>
        <w:t xml:space="preserve"> motsv</w:t>
      </w:r>
      <w:r w:rsidR="00C92F3B" w:rsidRPr="00387ACF">
        <w:rPr>
          <w:rFonts w:ascii="Georgia" w:hAnsi="Georgia" w:cs="Times New Roman"/>
          <w:b/>
          <w:bCs/>
          <w:color w:val="365F91" w:themeColor="accent1" w:themeShade="BF"/>
        </w:rPr>
        <w:t>.</w:t>
      </w:r>
      <w:r w:rsidR="005A6EEF" w:rsidRPr="00387ACF">
        <w:rPr>
          <w:rFonts w:ascii="Georgia" w:hAnsi="Georgia" w:cs="Times New Roman"/>
          <w:b/>
          <w:bCs/>
          <w:color w:val="365F91" w:themeColor="accent1" w:themeShade="BF"/>
        </w:rPr>
        <w:t>)</w:t>
      </w:r>
      <w:r w:rsidR="00107F8D" w:rsidRPr="00387ACF">
        <w:rPr>
          <w:rFonts w:ascii="Georgia" w:hAnsi="Georgia" w:cs="Times New Roman"/>
          <w:b/>
          <w:bCs/>
          <w:color w:val="365F91" w:themeColor="accent1" w:themeShade="BF"/>
          <w:sz w:val="22"/>
          <w:szCs w:val="22"/>
        </w:rPr>
        <w:tab/>
      </w:r>
    </w:p>
    <w:p w14:paraId="2FFF83F4" w14:textId="2A89CAD8" w:rsidR="00F35813" w:rsidRPr="00C906F8" w:rsidRDefault="00F35813" w:rsidP="007809B6">
      <w:pPr>
        <w:widowControl w:val="0"/>
        <w:autoSpaceDE w:val="0"/>
        <w:autoSpaceDN w:val="0"/>
        <w:adjustRightInd w:val="0"/>
        <w:spacing w:after="150"/>
        <w:rPr>
          <w:rFonts w:ascii="Georgia" w:hAnsi="Georgia" w:cs="Times New Roman"/>
          <w:bCs/>
          <w:color w:val="000000" w:themeColor="text1"/>
          <w:sz w:val="22"/>
          <w:szCs w:val="22"/>
        </w:rPr>
      </w:pPr>
      <w:r w:rsidRPr="00C906F8">
        <w:rPr>
          <w:rFonts w:ascii="Georgia" w:hAnsi="Georgia" w:cs="Times New Roman"/>
          <w:bCs/>
          <w:color w:val="000000" w:themeColor="text1"/>
          <w:sz w:val="22"/>
          <w:szCs w:val="22"/>
        </w:rPr>
        <w:t xml:space="preserve">Härmed ansöker jag om forskningsmedel </w:t>
      </w:r>
      <w:r w:rsidR="00174616" w:rsidRPr="00C906F8">
        <w:rPr>
          <w:rFonts w:ascii="Georgia" w:hAnsi="Georgia" w:cs="Times New Roman"/>
          <w:bCs/>
          <w:color w:val="000000" w:themeColor="text1"/>
          <w:sz w:val="22"/>
          <w:szCs w:val="22"/>
        </w:rPr>
        <w:t xml:space="preserve">för </w:t>
      </w:r>
      <w:r w:rsidR="00AB0021" w:rsidRPr="00C906F8">
        <w:rPr>
          <w:rFonts w:ascii="Georgia" w:hAnsi="Georgia" w:cs="Times New Roman"/>
          <w:bCs/>
          <w:color w:val="000000" w:themeColor="text1"/>
          <w:sz w:val="22"/>
          <w:szCs w:val="22"/>
        </w:rPr>
        <w:t xml:space="preserve">2020 </w:t>
      </w:r>
      <w:r w:rsidRPr="00C906F8">
        <w:rPr>
          <w:rFonts w:ascii="Georgia" w:hAnsi="Georgia" w:cs="Times New Roman"/>
          <w:bCs/>
          <w:color w:val="000000" w:themeColor="text1"/>
          <w:sz w:val="22"/>
          <w:szCs w:val="22"/>
        </w:rPr>
        <w:t>ur de stiftelser som förvaltas av Umeå universitet och för vilka Medicinska fakulteten ansvarar för fördelning</w:t>
      </w:r>
      <w:r w:rsidR="00174616" w:rsidRPr="00C906F8">
        <w:rPr>
          <w:rFonts w:ascii="Georgia" w:hAnsi="Georgia" w:cs="Times New Roman"/>
          <w:bCs/>
          <w:color w:val="000000" w:themeColor="text1"/>
          <w:sz w:val="22"/>
          <w:szCs w:val="22"/>
        </w:rPr>
        <w:t xml:space="preserve">. </w:t>
      </w:r>
    </w:p>
    <w:p w14:paraId="6EAE0C2E" w14:textId="77777777" w:rsidR="004A78B5" w:rsidRDefault="004A78B5" w:rsidP="00097526">
      <w:pPr>
        <w:widowControl w:val="0"/>
        <w:autoSpaceDE w:val="0"/>
        <w:autoSpaceDN w:val="0"/>
        <w:adjustRightInd w:val="0"/>
        <w:spacing w:after="240"/>
        <w:rPr>
          <w:rFonts w:ascii="Georgia" w:hAnsi="Georgia" w:cs="Times New Roman"/>
          <w:b/>
          <w:bCs/>
          <w:color w:val="000000" w:themeColor="text1"/>
          <w:sz w:val="22"/>
          <w:szCs w:val="22"/>
        </w:rPr>
      </w:pPr>
    </w:p>
    <w:p w14:paraId="26A6A40B" w14:textId="0B3E4371" w:rsidR="00A62F37" w:rsidRDefault="00F35813" w:rsidP="00097526">
      <w:pPr>
        <w:widowControl w:val="0"/>
        <w:autoSpaceDE w:val="0"/>
        <w:autoSpaceDN w:val="0"/>
        <w:adjustRightInd w:val="0"/>
        <w:spacing w:after="240"/>
        <w:rPr>
          <w:rFonts w:ascii="Georgia" w:hAnsi="Georgia" w:cs="Times New Roman"/>
          <w:b/>
          <w:bCs/>
          <w:color w:val="000000" w:themeColor="text1"/>
          <w:sz w:val="22"/>
          <w:szCs w:val="22"/>
        </w:rPr>
      </w:pPr>
      <w:r w:rsidRPr="00A87552">
        <w:rPr>
          <w:rFonts w:ascii="Georgia" w:hAnsi="Georgia" w:cs="Times New Roman"/>
          <w:b/>
          <w:bCs/>
          <w:color w:val="000000" w:themeColor="text1"/>
          <w:sz w:val="22"/>
          <w:szCs w:val="22"/>
        </w:rPr>
        <w:t>Projekttitel</w:t>
      </w:r>
      <w:r w:rsidR="00097526" w:rsidRPr="00A87552">
        <w:rPr>
          <w:rFonts w:ascii="Georgia" w:hAnsi="Georgia" w:cs="Times New Roman"/>
          <w:b/>
          <w:bCs/>
          <w:color w:val="000000" w:themeColor="text1"/>
          <w:sz w:val="22"/>
          <w:szCs w:val="22"/>
        </w:rPr>
        <w:t>:</w:t>
      </w:r>
    </w:p>
    <w:p w14:paraId="1AD6F9EE" w14:textId="77777777" w:rsidR="00A62F37" w:rsidRDefault="00E3162D" w:rsidP="00097526">
      <w:pPr>
        <w:widowControl w:val="0"/>
        <w:autoSpaceDE w:val="0"/>
        <w:autoSpaceDN w:val="0"/>
        <w:adjustRightInd w:val="0"/>
        <w:spacing w:after="240"/>
        <w:rPr>
          <w:rFonts w:ascii="Georgia" w:hAnsi="Georgia" w:cs="Times New Roman"/>
          <w:b/>
          <w:bCs/>
          <w:color w:val="000000" w:themeColor="text1"/>
          <w:sz w:val="22"/>
          <w:szCs w:val="22"/>
        </w:rPr>
      </w:pPr>
      <w:r w:rsidRPr="00A87552">
        <w:rPr>
          <w:rFonts w:ascii="Georgia" w:hAnsi="Georgia" w:cs="Times New Roman"/>
          <w:b/>
          <w:bCs/>
          <w:color w:val="000000" w:themeColor="text1"/>
          <w:sz w:val="22"/>
          <w:szCs w:val="22"/>
        </w:rPr>
        <w:t>H</w:t>
      </w:r>
      <w:r w:rsidR="00F35813" w:rsidRPr="00A87552">
        <w:rPr>
          <w:rFonts w:ascii="Georgia" w:hAnsi="Georgia" w:cs="Times New Roman"/>
          <w:b/>
          <w:bCs/>
          <w:color w:val="000000" w:themeColor="text1"/>
          <w:sz w:val="22"/>
          <w:szCs w:val="22"/>
        </w:rPr>
        <w:t>uvudsökandes namn</w:t>
      </w:r>
      <w:r w:rsidR="00097526" w:rsidRPr="00A87552">
        <w:rPr>
          <w:rFonts w:ascii="Georgia" w:hAnsi="Georgia" w:cs="Times New Roman"/>
          <w:b/>
          <w:bCs/>
          <w:color w:val="000000" w:themeColor="text1"/>
          <w:sz w:val="22"/>
          <w:szCs w:val="22"/>
        </w:rPr>
        <w:t>:</w:t>
      </w:r>
    </w:p>
    <w:p w14:paraId="18777283" w14:textId="54764DB1" w:rsidR="00A62F37" w:rsidRDefault="00F35813" w:rsidP="00097526">
      <w:pPr>
        <w:widowControl w:val="0"/>
        <w:autoSpaceDE w:val="0"/>
        <w:autoSpaceDN w:val="0"/>
        <w:adjustRightInd w:val="0"/>
        <w:spacing w:after="240"/>
        <w:rPr>
          <w:rFonts w:ascii="Georgia" w:hAnsi="Georgia" w:cs="Times New Roman"/>
          <w:bCs/>
          <w:color w:val="000000" w:themeColor="text1"/>
          <w:sz w:val="22"/>
          <w:szCs w:val="22"/>
        </w:rPr>
      </w:pPr>
      <w:r w:rsidRPr="00A87552">
        <w:rPr>
          <w:rFonts w:ascii="Georgia" w:hAnsi="Georgia" w:cs="Times New Roman"/>
          <w:b/>
          <w:bCs/>
          <w:color w:val="000000" w:themeColor="text1"/>
          <w:sz w:val="22"/>
          <w:szCs w:val="22"/>
        </w:rPr>
        <w:t>Titel/förordnande</w:t>
      </w:r>
      <w:r w:rsidR="00174616" w:rsidRPr="00A87552">
        <w:rPr>
          <w:rFonts w:ascii="Georgia" w:hAnsi="Georgia" w:cs="Times New Roman"/>
          <w:b/>
          <w:bCs/>
          <w:color w:val="000000" w:themeColor="text1"/>
          <w:sz w:val="22"/>
          <w:szCs w:val="22"/>
        </w:rPr>
        <w:t xml:space="preserve">: </w:t>
      </w:r>
      <w:r w:rsidRPr="00A87552">
        <w:rPr>
          <w:rFonts w:ascii="Georgia" w:hAnsi="Georgia" w:cs="Times New Roman"/>
          <w:bCs/>
          <w:color w:val="000000" w:themeColor="text1"/>
          <w:sz w:val="22"/>
          <w:szCs w:val="22"/>
        </w:rPr>
        <w:tab/>
      </w:r>
    </w:p>
    <w:p w14:paraId="6E0CCEE3" w14:textId="03A2A950" w:rsidR="00A62F37" w:rsidRDefault="00E3162D" w:rsidP="00097526">
      <w:pPr>
        <w:widowControl w:val="0"/>
        <w:autoSpaceDE w:val="0"/>
        <w:autoSpaceDN w:val="0"/>
        <w:adjustRightInd w:val="0"/>
        <w:spacing w:after="240"/>
        <w:rPr>
          <w:rFonts w:ascii="Georgia" w:hAnsi="Georgia" w:cs="Times New Roman"/>
          <w:b/>
          <w:bCs/>
          <w:color w:val="000000" w:themeColor="text1"/>
          <w:sz w:val="22"/>
          <w:szCs w:val="22"/>
        </w:rPr>
      </w:pPr>
      <w:r w:rsidRPr="00A87552">
        <w:rPr>
          <w:rFonts w:ascii="Georgia" w:hAnsi="Georgia" w:cs="Times New Roman"/>
          <w:b/>
          <w:bCs/>
          <w:color w:val="000000" w:themeColor="text1"/>
          <w:sz w:val="22"/>
          <w:szCs w:val="22"/>
        </w:rPr>
        <w:t>I</w:t>
      </w:r>
      <w:r w:rsidR="00F35813" w:rsidRPr="00A87552">
        <w:rPr>
          <w:rFonts w:ascii="Georgia" w:hAnsi="Georgia" w:cs="Times New Roman"/>
          <w:b/>
          <w:bCs/>
          <w:color w:val="000000" w:themeColor="text1"/>
          <w:sz w:val="22"/>
          <w:szCs w:val="22"/>
        </w:rPr>
        <w:t>nstitution</w:t>
      </w:r>
      <w:r w:rsidR="00174616" w:rsidRPr="00A87552">
        <w:rPr>
          <w:rFonts w:ascii="Georgia" w:hAnsi="Georgia" w:cs="Times New Roman"/>
          <w:b/>
          <w:bCs/>
          <w:color w:val="000000" w:themeColor="text1"/>
          <w:sz w:val="22"/>
          <w:szCs w:val="22"/>
        </w:rPr>
        <w:t xml:space="preserve"> (eller avdelning alt</w:t>
      </w:r>
      <w:r w:rsidR="000355F7" w:rsidRPr="00A87552">
        <w:rPr>
          <w:rFonts w:ascii="Georgia" w:hAnsi="Georgia" w:cs="Times New Roman"/>
          <w:b/>
          <w:bCs/>
          <w:color w:val="000000" w:themeColor="text1"/>
          <w:sz w:val="22"/>
          <w:szCs w:val="22"/>
        </w:rPr>
        <w:t>.</w:t>
      </w:r>
      <w:r w:rsidR="00174616" w:rsidRPr="00A87552">
        <w:rPr>
          <w:rFonts w:ascii="Georgia" w:hAnsi="Georgia" w:cs="Times New Roman"/>
          <w:b/>
          <w:bCs/>
          <w:color w:val="000000" w:themeColor="text1"/>
          <w:sz w:val="22"/>
          <w:szCs w:val="22"/>
        </w:rPr>
        <w:t xml:space="preserve"> klinik, i för</w:t>
      </w:r>
      <w:r w:rsidR="0044343B" w:rsidRPr="00A87552">
        <w:rPr>
          <w:rFonts w:ascii="Georgia" w:hAnsi="Georgia" w:cs="Times New Roman"/>
          <w:b/>
          <w:bCs/>
          <w:color w:val="000000" w:themeColor="text1"/>
          <w:sz w:val="22"/>
          <w:szCs w:val="22"/>
        </w:rPr>
        <w:t>e</w:t>
      </w:r>
      <w:r w:rsidR="00174616" w:rsidRPr="00A87552">
        <w:rPr>
          <w:rFonts w:ascii="Georgia" w:hAnsi="Georgia" w:cs="Times New Roman"/>
          <w:b/>
          <w:bCs/>
          <w:color w:val="000000" w:themeColor="text1"/>
          <w:sz w:val="22"/>
          <w:szCs w:val="22"/>
        </w:rPr>
        <w:t>kommande fall)</w:t>
      </w:r>
      <w:r w:rsidR="00097526" w:rsidRPr="00A87552">
        <w:rPr>
          <w:rFonts w:ascii="Georgia" w:hAnsi="Georgia" w:cs="Times New Roman"/>
          <w:b/>
          <w:bCs/>
          <w:color w:val="000000" w:themeColor="text1"/>
          <w:sz w:val="22"/>
          <w:szCs w:val="22"/>
        </w:rPr>
        <w:t>:</w:t>
      </w:r>
    </w:p>
    <w:p w14:paraId="390ECE9E" w14:textId="433BA400" w:rsidR="005F4EF8" w:rsidRPr="00A87552" w:rsidRDefault="00A62F37" w:rsidP="00097526">
      <w:pPr>
        <w:widowControl w:val="0"/>
        <w:autoSpaceDE w:val="0"/>
        <w:autoSpaceDN w:val="0"/>
        <w:adjustRightInd w:val="0"/>
        <w:spacing w:after="240"/>
        <w:rPr>
          <w:rFonts w:ascii="Georgia" w:hAnsi="Georgia" w:cs="Times New Roman"/>
          <w:b/>
          <w:bCs/>
          <w:color w:val="000000" w:themeColor="text1"/>
          <w:sz w:val="20"/>
          <w:szCs w:val="20"/>
          <w:u w:val="single"/>
        </w:rPr>
      </w:pPr>
      <w:r w:rsidRPr="00A87552">
        <w:rPr>
          <w:rFonts w:ascii="Georgia" w:hAnsi="Georgia" w:cs="Times New Roman"/>
          <w:b/>
          <w:bCs/>
          <w:noProof/>
          <w:color w:val="000000" w:themeColor="text1"/>
          <w:sz w:val="22"/>
          <w:szCs w:val="22"/>
        </w:rPr>
        <mc:AlternateContent>
          <mc:Choice Requires="wps">
            <w:drawing>
              <wp:anchor distT="0" distB="0" distL="114300" distR="114300" simplePos="0" relativeHeight="251668480" behindDoc="0" locked="0" layoutInCell="1" allowOverlap="1" wp14:anchorId="2FEE165B" wp14:editId="06AD91A2">
                <wp:simplePos x="0" y="0"/>
                <wp:positionH relativeFrom="column">
                  <wp:posOffset>2861945</wp:posOffset>
                </wp:positionH>
                <wp:positionV relativeFrom="paragraph">
                  <wp:posOffset>1350010</wp:posOffset>
                </wp:positionV>
                <wp:extent cx="2043724" cy="7684"/>
                <wp:effectExtent l="38100" t="25400" r="39370" b="81280"/>
                <wp:wrapNone/>
                <wp:docPr id="8" name="Rak koppling 8"/>
                <wp:cNvGraphicFramePr/>
                <a:graphic xmlns:a="http://schemas.openxmlformats.org/drawingml/2006/main">
                  <a:graphicData uri="http://schemas.microsoft.com/office/word/2010/wordprocessingShape">
                    <wps:wsp>
                      <wps:cNvCnPr/>
                      <wps:spPr>
                        <a:xfrm>
                          <a:off x="0" y="0"/>
                          <a:ext cx="2043724" cy="7684"/>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3193A" id="Rak koppling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106.3pt" to="386.2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" strokecolor="black [3200]">
                <v:shadow on="t" color="black" opacity="24903f" origin=",.5" offset="0,.55556mm"/>
              </v:line>
            </w:pict>
          </mc:Fallback>
        </mc:AlternateContent>
      </w:r>
      <w:r w:rsidRPr="00A87552">
        <w:rPr>
          <w:rFonts w:ascii="Georgia" w:hAnsi="Georgia" w:cs="Times New Roman"/>
          <w:b/>
          <w:bCs/>
          <w:noProof/>
          <w:color w:val="000000" w:themeColor="text1"/>
          <w:sz w:val="22"/>
          <w:szCs w:val="22"/>
        </w:rPr>
        <mc:AlternateContent>
          <mc:Choice Requires="wps">
            <w:drawing>
              <wp:anchor distT="0" distB="0" distL="114300" distR="114300" simplePos="0" relativeHeight="251667456" behindDoc="0" locked="0" layoutInCell="1" allowOverlap="1" wp14:anchorId="6EE784AB" wp14:editId="2A3844C7">
                <wp:simplePos x="0" y="0"/>
                <wp:positionH relativeFrom="column">
                  <wp:posOffset>2860040</wp:posOffset>
                </wp:positionH>
                <wp:positionV relativeFrom="paragraph">
                  <wp:posOffset>420370</wp:posOffset>
                </wp:positionV>
                <wp:extent cx="2036269" cy="0"/>
                <wp:effectExtent l="25400" t="25400" r="34290" b="76200"/>
                <wp:wrapNone/>
                <wp:docPr id="7" name="Rak koppling 7"/>
                <wp:cNvGraphicFramePr/>
                <a:graphic xmlns:a="http://schemas.openxmlformats.org/drawingml/2006/main">
                  <a:graphicData uri="http://schemas.microsoft.com/office/word/2010/wordprocessingShape">
                    <wps:wsp>
                      <wps:cNvCnPr/>
                      <wps:spPr>
                        <a:xfrm flipV="1">
                          <a:off x="0" y="0"/>
                          <a:ext cx="2036269"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C9EC4" id="Rak koppling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33.1pt" to="385.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" strokecolor="black [3200]">
                <v:shadow on="t" color="black" opacity="24903f" origin=",.5" offset="0,.55556mm"/>
              </v:line>
            </w:pict>
          </mc:Fallback>
        </mc:AlternateContent>
      </w:r>
      <w:r w:rsidRPr="00A87552">
        <w:rPr>
          <w:rFonts w:ascii="Georgia" w:hAnsi="Georgia" w:cs="Times New Roman"/>
          <w:b/>
          <w:bCs/>
          <w:noProof/>
          <w:color w:val="000000" w:themeColor="text1"/>
          <w:sz w:val="22"/>
          <w:szCs w:val="22"/>
        </w:rPr>
        <mc:AlternateContent>
          <mc:Choice Requires="wps">
            <w:drawing>
              <wp:anchor distT="0" distB="0" distL="114300" distR="114300" simplePos="0" relativeHeight="251661312" behindDoc="0" locked="0" layoutInCell="1" allowOverlap="1" wp14:anchorId="1C0627B8" wp14:editId="15406C88">
                <wp:simplePos x="0" y="0"/>
                <wp:positionH relativeFrom="column">
                  <wp:posOffset>2860040</wp:posOffset>
                </wp:positionH>
                <wp:positionV relativeFrom="paragraph">
                  <wp:posOffset>720090</wp:posOffset>
                </wp:positionV>
                <wp:extent cx="2036269" cy="0"/>
                <wp:effectExtent l="25400" t="25400" r="34290" b="76200"/>
                <wp:wrapNone/>
                <wp:docPr id="3" name="Rak koppling 3"/>
                <wp:cNvGraphicFramePr/>
                <a:graphic xmlns:a="http://schemas.openxmlformats.org/drawingml/2006/main">
                  <a:graphicData uri="http://schemas.microsoft.com/office/word/2010/wordprocessingShape">
                    <wps:wsp>
                      <wps:cNvCnPr/>
                      <wps:spPr>
                        <a:xfrm flipV="1">
                          <a:off x="0" y="0"/>
                          <a:ext cx="2036269"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A9215" id="Rak koppling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56.7pt" to="385.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" strokecolor="black [3200]">
                <v:shadow on="t" color="black" opacity="24903f" origin=",.5" offset="0,.55556mm"/>
              </v:line>
            </w:pict>
          </mc:Fallback>
        </mc:AlternateContent>
      </w:r>
      <w:r w:rsidRPr="00A87552">
        <w:rPr>
          <w:rFonts w:ascii="Georgia" w:hAnsi="Georgia" w:cs="Times New Roman"/>
          <w:b/>
          <w:bCs/>
          <w:noProof/>
          <w:color w:val="000000" w:themeColor="text1"/>
          <w:sz w:val="22"/>
          <w:szCs w:val="22"/>
        </w:rPr>
        <mc:AlternateContent>
          <mc:Choice Requires="wps">
            <w:drawing>
              <wp:anchor distT="0" distB="0" distL="114300" distR="114300" simplePos="0" relativeHeight="251659264" behindDoc="0" locked="0" layoutInCell="1" allowOverlap="1" wp14:anchorId="1ED5F899" wp14:editId="4B59F19D">
                <wp:simplePos x="0" y="0"/>
                <wp:positionH relativeFrom="column">
                  <wp:posOffset>2869565</wp:posOffset>
                </wp:positionH>
                <wp:positionV relativeFrom="paragraph">
                  <wp:posOffset>1057910</wp:posOffset>
                </wp:positionV>
                <wp:extent cx="2036269" cy="0"/>
                <wp:effectExtent l="25400" t="25400" r="34290" b="76200"/>
                <wp:wrapNone/>
                <wp:docPr id="2" name="Rak koppling 2"/>
                <wp:cNvGraphicFramePr/>
                <a:graphic xmlns:a="http://schemas.openxmlformats.org/drawingml/2006/main">
                  <a:graphicData uri="http://schemas.microsoft.com/office/word/2010/wordprocessingShape">
                    <wps:wsp>
                      <wps:cNvCnPr/>
                      <wps:spPr>
                        <a:xfrm>
                          <a:off x="0" y="0"/>
                          <a:ext cx="2036269"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6C248" id="Rak koppli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5pt,83.3pt" to="386.3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" strokecolor="black [3200]">
                <v:shadow on="t" color="black" opacity="24903f" origin=",.5" offset="0,.55556mm"/>
              </v:line>
            </w:pict>
          </mc:Fallback>
        </mc:AlternateContent>
      </w:r>
      <w:r w:rsidR="00E3162D" w:rsidRPr="00A87552">
        <w:rPr>
          <w:rFonts w:ascii="Georgia" w:hAnsi="Georgia" w:cs="Times New Roman"/>
          <w:b/>
          <w:bCs/>
          <w:color w:val="000000" w:themeColor="text1"/>
          <w:sz w:val="22"/>
          <w:szCs w:val="22"/>
        </w:rPr>
        <w:br/>
      </w:r>
      <w:r w:rsidR="00097526" w:rsidRPr="00A87552">
        <w:rPr>
          <w:rFonts w:ascii="Georgia" w:hAnsi="Georgia" w:cs="Times New Roman"/>
          <w:b/>
          <w:bCs/>
          <w:color w:val="000000" w:themeColor="text1"/>
          <w:sz w:val="10"/>
          <w:szCs w:val="10"/>
        </w:rPr>
        <w:br/>
      </w:r>
      <w:r w:rsidR="00097526" w:rsidRPr="00C906F8">
        <w:rPr>
          <w:rFonts w:ascii="Georgia" w:hAnsi="Georgia" w:cs="Times New Roman"/>
          <w:b/>
          <w:bCs/>
          <w:color w:val="000000" w:themeColor="text1"/>
          <w:sz w:val="22"/>
          <w:szCs w:val="22"/>
        </w:rPr>
        <w:t>TOTALT SÖKT BELOPP</w:t>
      </w:r>
      <w:r w:rsidR="005F4EF8" w:rsidRPr="00C906F8">
        <w:rPr>
          <w:rFonts w:ascii="Georgia" w:hAnsi="Georgia" w:cs="Times New Roman"/>
          <w:b/>
          <w:bCs/>
          <w:color w:val="000000" w:themeColor="text1"/>
          <w:sz w:val="22"/>
          <w:szCs w:val="22"/>
        </w:rPr>
        <w:t xml:space="preserve"> FÖR ÅR </w:t>
      </w:r>
      <w:r w:rsidR="00AB0021" w:rsidRPr="00C906F8">
        <w:rPr>
          <w:rFonts w:ascii="Georgia" w:hAnsi="Georgia" w:cs="Times New Roman"/>
          <w:b/>
          <w:bCs/>
          <w:color w:val="000000" w:themeColor="text1"/>
          <w:sz w:val="22"/>
          <w:szCs w:val="22"/>
        </w:rPr>
        <w:t>2020</w:t>
      </w:r>
      <w:r w:rsidR="00097526" w:rsidRPr="00C906F8">
        <w:rPr>
          <w:rFonts w:ascii="Georgia" w:hAnsi="Georgia" w:cs="Times New Roman"/>
          <w:b/>
          <w:bCs/>
          <w:color w:val="000000" w:themeColor="text1"/>
          <w:sz w:val="22"/>
          <w:szCs w:val="22"/>
        </w:rPr>
        <w:t>:</w:t>
      </w:r>
      <w:r w:rsidR="00D4515A" w:rsidRPr="00C906F8">
        <w:rPr>
          <w:rFonts w:ascii="Georgia" w:hAnsi="Georgia" w:cs="Times New Roman"/>
          <w:b/>
          <w:bCs/>
          <w:color w:val="000000" w:themeColor="text1"/>
          <w:sz w:val="22"/>
          <w:szCs w:val="22"/>
        </w:rPr>
        <w:tab/>
      </w:r>
      <w:r w:rsidR="00D4515A" w:rsidRPr="00C906F8">
        <w:rPr>
          <w:rFonts w:ascii="Georgia" w:hAnsi="Georgia" w:cs="Times New Roman"/>
          <w:b/>
          <w:bCs/>
          <w:color w:val="000000" w:themeColor="text1"/>
          <w:sz w:val="22"/>
          <w:szCs w:val="22"/>
        </w:rPr>
        <w:tab/>
      </w:r>
      <w:r w:rsidR="00D4515A" w:rsidRPr="00C906F8">
        <w:rPr>
          <w:rFonts w:ascii="Georgia" w:hAnsi="Georgia" w:cs="Times New Roman"/>
          <w:b/>
          <w:bCs/>
          <w:color w:val="000000" w:themeColor="text1"/>
          <w:sz w:val="22"/>
          <w:szCs w:val="22"/>
        </w:rPr>
        <w:tab/>
        <w:t>KR</w:t>
      </w:r>
      <w:r w:rsidR="00E3162D" w:rsidRPr="00C906F8">
        <w:rPr>
          <w:rFonts w:ascii="Georgia" w:hAnsi="Georgia" w:cs="Times New Roman"/>
          <w:b/>
          <w:bCs/>
          <w:color w:val="000000" w:themeColor="text1"/>
          <w:sz w:val="22"/>
          <w:szCs w:val="22"/>
        </w:rPr>
        <w:br/>
      </w:r>
      <w:r w:rsidR="00E3162D" w:rsidRPr="00C906F8">
        <w:rPr>
          <w:rFonts w:ascii="Georgia" w:hAnsi="Georgia" w:cs="Times New Roman"/>
          <w:b/>
          <w:bCs/>
          <w:color w:val="000000" w:themeColor="text1"/>
          <w:sz w:val="22"/>
          <w:szCs w:val="22"/>
        </w:rPr>
        <w:br/>
      </w:r>
      <w:r w:rsidR="00D4515A" w:rsidRPr="00C906F8">
        <w:rPr>
          <w:rFonts w:ascii="Georgia" w:hAnsi="Georgia" w:cs="Times New Roman"/>
          <w:b/>
          <w:bCs/>
          <w:color w:val="000000" w:themeColor="text1"/>
          <w:sz w:val="22"/>
          <w:szCs w:val="22"/>
        </w:rPr>
        <w:t>TO</w:t>
      </w:r>
      <w:r w:rsidR="005F4EF8" w:rsidRPr="00C906F8">
        <w:rPr>
          <w:rFonts w:ascii="Georgia" w:hAnsi="Georgia" w:cs="Times New Roman"/>
          <w:b/>
          <w:bCs/>
          <w:color w:val="000000" w:themeColor="text1"/>
          <w:sz w:val="22"/>
          <w:szCs w:val="22"/>
        </w:rPr>
        <w:t>TALT SÖKT BELOPP FÖR ÅR 202</w:t>
      </w:r>
      <w:r w:rsidR="00AB0021" w:rsidRPr="00C906F8">
        <w:rPr>
          <w:rFonts w:ascii="Georgia" w:hAnsi="Georgia" w:cs="Times New Roman"/>
          <w:b/>
          <w:bCs/>
          <w:color w:val="000000" w:themeColor="text1"/>
          <w:sz w:val="22"/>
          <w:szCs w:val="22"/>
        </w:rPr>
        <w:t>1</w:t>
      </w:r>
      <w:r w:rsidR="005F4EF8" w:rsidRPr="00C906F8">
        <w:rPr>
          <w:rFonts w:ascii="Georgia" w:hAnsi="Georgia" w:cs="Times New Roman"/>
          <w:b/>
          <w:bCs/>
          <w:color w:val="000000" w:themeColor="text1"/>
          <w:sz w:val="22"/>
          <w:szCs w:val="22"/>
        </w:rPr>
        <w:t>:</w:t>
      </w:r>
      <w:r w:rsidR="00D4515A" w:rsidRPr="00C906F8">
        <w:rPr>
          <w:rFonts w:ascii="Georgia" w:hAnsi="Georgia" w:cs="Times New Roman"/>
          <w:b/>
          <w:bCs/>
          <w:color w:val="000000" w:themeColor="text1"/>
          <w:sz w:val="22"/>
          <w:szCs w:val="22"/>
        </w:rPr>
        <w:tab/>
      </w:r>
      <w:r w:rsidR="00D4515A" w:rsidRPr="00C906F8">
        <w:rPr>
          <w:rFonts w:ascii="Georgia" w:hAnsi="Georgia" w:cs="Times New Roman"/>
          <w:b/>
          <w:bCs/>
          <w:color w:val="000000" w:themeColor="text1"/>
          <w:sz w:val="22"/>
          <w:szCs w:val="22"/>
        </w:rPr>
        <w:tab/>
      </w:r>
      <w:r w:rsidR="00D4515A" w:rsidRPr="00C906F8">
        <w:rPr>
          <w:rFonts w:ascii="Georgia" w:hAnsi="Georgia" w:cs="Times New Roman"/>
          <w:b/>
          <w:bCs/>
          <w:color w:val="000000" w:themeColor="text1"/>
          <w:sz w:val="22"/>
          <w:szCs w:val="22"/>
        </w:rPr>
        <w:tab/>
        <w:t>KR</w:t>
      </w:r>
      <w:r w:rsidR="00E3162D" w:rsidRPr="00C906F8">
        <w:rPr>
          <w:rFonts w:ascii="Georgia" w:hAnsi="Georgia" w:cs="Times New Roman"/>
          <w:b/>
          <w:bCs/>
          <w:color w:val="000000" w:themeColor="text1"/>
          <w:sz w:val="22"/>
          <w:szCs w:val="22"/>
        </w:rPr>
        <w:br/>
      </w:r>
      <w:r w:rsidR="00E3162D" w:rsidRPr="00C906F8">
        <w:rPr>
          <w:rFonts w:ascii="Georgia" w:hAnsi="Georgia" w:cs="Times New Roman"/>
          <w:b/>
          <w:bCs/>
          <w:color w:val="000000" w:themeColor="text1"/>
          <w:sz w:val="22"/>
          <w:szCs w:val="22"/>
        </w:rPr>
        <w:br/>
      </w:r>
      <w:r w:rsidR="005F4EF8" w:rsidRPr="00C906F8">
        <w:rPr>
          <w:rFonts w:ascii="Georgia" w:hAnsi="Georgia" w:cs="Times New Roman"/>
          <w:b/>
          <w:bCs/>
          <w:color w:val="000000" w:themeColor="text1"/>
          <w:sz w:val="22"/>
          <w:szCs w:val="22"/>
        </w:rPr>
        <w:t>TOTALT SÖKT BELOPP FÖR ÅR 202</w:t>
      </w:r>
      <w:r w:rsidR="00AB0021" w:rsidRPr="00C906F8">
        <w:rPr>
          <w:rFonts w:ascii="Georgia" w:hAnsi="Georgia" w:cs="Times New Roman"/>
          <w:b/>
          <w:bCs/>
          <w:color w:val="000000" w:themeColor="text1"/>
          <w:sz w:val="22"/>
          <w:szCs w:val="22"/>
        </w:rPr>
        <w:t>2</w:t>
      </w:r>
      <w:r w:rsidR="005F4EF8" w:rsidRPr="00C906F8">
        <w:rPr>
          <w:rFonts w:ascii="Georgia" w:hAnsi="Georgia" w:cs="Times New Roman"/>
          <w:b/>
          <w:bCs/>
          <w:color w:val="000000" w:themeColor="text1"/>
          <w:sz w:val="22"/>
          <w:szCs w:val="22"/>
        </w:rPr>
        <w:t>:</w:t>
      </w:r>
      <w:r w:rsidR="005F4EF8" w:rsidRPr="00C906F8">
        <w:rPr>
          <w:rFonts w:ascii="Georgia" w:hAnsi="Georgia" w:cs="Times New Roman"/>
          <w:b/>
          <w:bCs/>
          <w:noProof/>
          <w:color w:val="000000" w:themeColor="text1"/>
          <w:sz w:val="22"/>
          <w:szCs w:val="22"/>
        </w:rPr>
        <w:t xml:space="preserve"> </w:t>
      </w:r>
      <w:r w:rsidR="00D4515A" w:rsidRPr="00C906F8">
        <w:rPr>
          <w:rFonts w:ascii="Georgia" w:hAnsi="Georgia" w:cs="Times New Roman"/>
          <w:b/>
          <w:bCs/>
          <w:noProof/>
          <w:color w:val="000000" w:themeColor="text1"/>
          <w:sz w:val="22"/>
          <w:szCs w:val="22"/>
        </w:rPr>
        <w:tab/>
      </w:r>
      <w:r w:rsidR="00D4515A" w:rsidRPr="00C906F8">
        <w:rPr>
          <w:rFonts w:ascii="Georgia" w:hAnsi="Georgia" w:cs="Times New Roman"/>
          <w:b/>
          <w:bCs/>
          <w:noProof/>
          <w:color w:val="000000" w:themeColor="text1"/>
          <w:sz w:val="22"/>
          <w:szCs w:val="22"/>
        </w:rPr>
        <w:tab/>
      </w:r>
      <w:r w:rsidR="00D4515A" w:rsidRPr="00C906F8">
        <w:rPr>
          <w:rFonts w:ascii="Georgia" w:hAnsi="Georgia" w:cs="Times New Roman"/>
          <w:b/>
          <w:bCs/>
          <w:noProof/>
          <w:color w:val="000000" w:themeColor="text1"/>
          <w:sz w:val="22"/>
          <w:szCs w:val="22"/>
        </w:rPr>
        <w:tab/>
        <w:t>KR</w:t>
      </w:r>
      <w:r w:rsidR="00E3162D" w:rsidRPr="00C906F8">
        <w:rPr>
          <w:rFonts w:ascii="Georgia" w:hAnsi="Georgia" w:cs="Times New Roman"/>
          <w:b/>
          <w:bCs/>
          <w:noProof/>
          <w:color w:val="000000" w:themeColor="text1"/>
          <w:sz w:val="22"/>
          <w:szCs w:val="22"/>
        </w:rPr>
        <w:br/>
      </w:r>
      <w:r w:rsidR="00E3162D" w:rsidRPr="00C906F8">
        <w:rPr>
          <w:rFonts w:ascii="Georgia" w:hAnsi="Georgia" w:cs="Times New Roman"/>
          <w:b/>
          <w:bCs/>
          <w:noProof/>
          <w:color w:val="000000" w:themeColor="text1"/>
          <w:sz w:val="22"/>
          <w:szCs w:val="22"/>
        </w:rPr>
        <w:br/>
        <w:t>S</w:t>
      </w:r>
      <w:r w:rsidR="005F4EF8" w:rsidRPr="00C906F8">
        <w:rPr>
          <w:rFonts w:ascii="Georgia" w:hAnsi="Georgia" w:cs="Times New Roman"/>
          <w:b/>
          <w:bCs/>
          <w:color w:val="000000" w:themeColor="text1"/>
          <w:sz w:val="22"/>
          <w:szCs w:val="22"/>
        </w:rPr>
        <w:t>UMMA TOTALT SÖKT BELOPP:</w:t>
      </w:r>
      <w:r w:rsidR="00D4515A" w:rsidRPr="00C906F8">
        <w:rPr>
          <w:rFonts w:ascii="Georgia" w:hAnsi="Georgia" w:cs="Times New Roman"/>
          <w:b/>
          <w:bCs/>
          <w:color w:val="000000" w:themeColor="text1"/>
          <w:sz w:val="22"/>
          <w:szCs w:val="22"/>
        </w:rPr>
        <w:t xml:space="preserve"> </w:t>
      </w:r>
      <w:r w:rsidR="00D4515A" w:rsidRPr="00C906F8">
        <w:rPr>
          <w:rFonts w:ascii="Georgia" w:hAnsi="Georgia" w:cs="Times New Roman"/>
          <w:b/>
          <w:bCs/>
          <w:color w:val="000000" w:themeColor="text1"/>
          <w:sz w:val="22"/>
          <w:szCs w:val="22"/>
        </w:rPr>
        <w:tab/>
      </w:r>
      <w:r w:rsidR="00D4515A" w:rsidRPr="00C906F8">
        <w:rPr>
          <w:rFonts w:ascii="Georgia" w:hAnsi="Georgia" w:cs="Times New Roman"/>
          <w:b/>
          <w:bCs/>
          <w:color w:val="000000" w:themeColor="text1"/>
          <w:sz w:val="22"/>
          <w:szCs w:val="22"/>
        </w:rPr>
        <w:tab/>
      </w:r>
      <w:r w:rsidR="00D4515A" w:rsidRPr="00C906F8">
        <w:rPr>
          <w:rFonts w:ascii="Georgia" w:hAnsi="Georgia" w:cs="Times New Roman"/>
          <w:b/>
          <w:bCs/>
          <w:color w:val="000000" w:themeColor="text1"/>
          <w:sz w:val="22"/>
          <w:szCs w:val="22"/>
        </w:rPr>
        <w:tab/>
      </w:r>
      <w:r w:rsidR="00C906F8" w:rsidRPr="00C906F8">
        <w:rPr>
          <w:rFonts w:ascii="Georgia" w:hAnsi="Georgia" w:cs="Times New Roman"/>
          <w:b/>
          <w:bCs/>
          <w:color w:val="000000" w:themeColor="text1"/>
          <w:sz w:val="22"/>
          <w:szCs w:val="22"/>
        </w:rPr>
        <w:tab/>
      </w:r>
      <w:r w:rsidR="00D4515A" w:rsidRPr="00C906F8">
        <w:rPr>
          <w:rFonts w:ascii="Georgia" w:hAnsi="Georgia" w:cs="Times New Roman"/>
          <w:b/>
          <w:bCs/>
          <w:color w:val="000000" w:themeColor="text1"/>
          <w:sz w:val="22"/>
          <w:szCs w:val="22"/>
        </w:rPr>
        <w:t>KR</w:t>
      </w:r>
      <w:r w:rsidR="005F4EF8" w:rsidRPr="00C906F8">
        <w:rPr>
          <w:rFonts w:ascii="Georgia" w:hAnsi="Georgia" w:cs="Times New Roman"/>
          <w:b/>
          <w:bCs/>
          <w:color w:val="000000" w:themeColor="text1"/>
          <w:sz w:val="22"/>
          <w:szCs w:val="22"/>
        </w:rPr>
        <w:t xml:space="preserve">  </w:t>
      </w:r>
    </w:p>
    <w:p w14:paraId="7A4ADD71" w14:textId="09AE486D" w:rsidR="00D668B3" w:rsidRDefault="00D668B3" w:rsidP="00D4515A">
      <w:pPr>
        <w:rPr>
          <w:rFonts w:ascii="Georgia" w:hAnsi="Georgia"/>
          <w:b/>
          <w:bCs/>
          <w:sz w:val="22"/>
          <w:szCs w:val="22"/>
        </w:rPr>
      </w:pPr>
    </w:p>
    <w:p w14:paraId="7E1D442D" w14:textId="5D7F4CF0" w:rsidR="009363CB" w:rsidRPr="009363CB" w:rsidRDefault="009363CB" w:rsidP="00D4515A">
      <w:pPr>
        <w:rPr>
          <w:rFonts w:ascii="Georgia" w:hAnsi="Georgia"/>
          <w:b/>
          <w:bCs/>
          <w:sz w:val="22"/>
          <w:szCs w:val="22"/>
        </w:rPr>
      </w:pPr>
      <w:r w:rsidRPr="003B2430">
        <w:rPr>
          <w:rFonts w:ascii="Georgia" w:hAnsi="Georgia"/>
          <w:bCs/>
          <w:i/>
          <w:color w:val="00B0F0"/>
          <w:sz w:val="22"/>
          <w:szCs w:val="22"/>
        </w:rPr>
        <w:t>Kryssa i</w:t>
      </w:r>
      <w:r>
        <w:rPr>
          <w:rFonts w:ascii="Georgia" w:hAnsi="Georgia"/>
          <w:bCs/>
          <w:i/>
          <w:color w:val="00B0F0"/>
          <w:sz w:val="22"/>
          <w:szCs w:val="22"/>
        </w:rPr>
        <w:t xml:space="preserve"> ja</w:t>
      </w:r>
    </w:p>
    <w:p w14:paraId="44DED43E" w14:textId="7F231ECE" w:rsidR="0009118F" w:rsidRPr="00E52F57" w:rsidRDefault="00D4515A" w:rsidP="000567E4">
      <w:pPr>
        <w:ind w:right="-2379"/>
        <w:rPr>
          <w:rFonts w:ascii="Georgia" w:hAnsi="Georgia"/>
          <w:b/>
          <w:sz w:val="22"/>
          <w:szCs w:val="22"/>
        </w:rPr>
      </w:pPr>
      <w:r w:rsidRPr="00E52F57">
        <w:rPr>
          <w:rFonts w:ascii="Georgia" w:hAnsi="Georgia"/>
          <w:b/>
          <w:sz w:val="10"/>
          <w:szCs w:val="10"/>
        </w:rPr>
        <w:br/>
      </w:r>
      <w:r w:rsidR="009363CB" w:rsidRPr="00E52F57">
        <w:rPr>
          <w:rFonts w:ascii="Georgia" w:hAnsi="Georgia"/>
          <w:b/>
          <w:i/>
          <w:sz w:val="22"/>
          <w:szCs w:val="22"/>
        </w:rPr>
        <w:t>Ja</w:t>
      </w:r>
      <w:r w:rsidR="009363CB" w:rsidRPr="00E52F57">
        <w:rPr>
          <w:rFonts w:ascii="Georgia" w:hAnsi="Georgia"/>
          <w:b/>
          <w:sz w:val="22"/>
          <w:szCs w:val="22"/>
        </w:rPr>
        <w:t xml:space="preserve"> </w:t>
      </w:r>
      <w:r w:rsidR="009363CB" w:rsidRPr="00E52F57">
        <w:rPr>
          <w:rFonts w:ascii="Georgia" w:hAnsi="Georgia"/>
          <w:b/>
          <w:bCs/>
          <w:sz w:val="22"/>
          <w:szCs w:val="22"/>
        </w:rPr>
        <w:fldChar w:fldCharType="begin">
          <w:ffData>
            <w:name w:val="Check1"/>
            <w:enabled/>
            <w:calcOnExit w:val="0"/>
            <w:checkBox>
              <w:sizeAuto/>
              <w:default w:val="0"/>
            </w:checkBox>
          </w:ffData>
        </w:fldChar>
      </w:r>
      <w:r w:rsidR="009363CB" w:rsidRPr="00E52F57">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009363CB" w:rsidRPr="00E52F57">
        <w:rPr>
          <w:rFonts w:ascii="Georgia" w:hAnsi="Georgia"/>
          <w:b/>
          <w:bCs/>
          <w:sz w:val="22"/>
          <w:szCs w:val="22"/>
        </w:rPr>
        <w:fldChar w:fldCharType="end"/>
      </w:r>
      <w:r w:rsidR="009363CB" w:rsidRPr="00E52F57">
        <w:rPr>
          <w:rFonts w:ascii="Georgia" w:hAnsi="Georgia"/>
          <w:b/>
          <w:bCs/>
          <w:sz w:val="22"/>
          <w:szCs w:val="22"/>
        </w:rPr>
        <w:t xml:space="preserve">, den </w:t>
      </w:r>
      <w:r w:rsidR="009363CB" w:rsidRPr="00E52F57">
        <w:rPr>
          <w:rFonts w:ascii="Georgia" w:hAnsi="Georgia"/>
          <w:b/>
          <w:sz w:val="22"/>
          <w:szCs w:val="22"/>
        </w:rPr>
        <w:t>f</w:t>
      </w:r>
      <w:r w:rsidR="0009118F" w:rsidRPr="00E52F57">
        <w:rPr>
          <w:rFonts w:ascii="Georgia" w:hAnsi="Georgia"/>
          <w:b/>
          <w:sz w:val="22"/>
          <w:szCs w:val="22"/>
        </w:rPr>
        <w:t>orskning som ansökan avser är medicinsk forskning.</w:t>
      </w:r>
      <w:r w:rsidR="0009118F" w:rsidRPr="00E52F57">
        <w:rPr>
          <w:rStyle w:val="Kommentarsreferens"/>
          <w:rFonts w:ascii="Georgia" w:hAnsi="Georgia"/>
          <w:b/>
          <w:sz w:val="22"/>
          <w:szCs w:val="22"/>
        </w:rPr>
        <w:t xml:space="preserve">     </w:t>
      </w:r>
      <w:r w:rsidR="0009118F" w:rsidRPr="00E52F57">
        <w:rPr>
          <w:rFonts w:ascii="Georgia" w:hAnsi="Georgia"/>
          <w:b/>
          <w:sz w:val="22"/>
          <w:szCs w:val="22"/>
        </w:rPr>
        <w:t xml:space="preserve"> </w:t>
      </w:r>
    </w:p>
    <w:p w14:paraId="7A166A90" w14:textId="77777777" w:rsidR="0009118F" w:rsidRDefault="0009118F" w:rsidP="0009118F">
      <w:pPr>
        <w:rPr>
          <w:rFonts w:ascii="Georgia" w:hAnsi="Georgia"/>
          <w:sz w:val="22"/>
          <w:szCs w:val="22"/>
        </w:rPr>
      </w:pPr>
    </w:p>
    <w:p w14:paraId="7141E1E0" w14:textId="25FFB914" w:rsidR="00B572F0" w:rsidRPr="00A87552" w:rsidRDefault="009363CB" w:rsidP="0009118F">
      <w:pPr>
        <w:rPr>
          <w:rFonts w:ascii="Georgia" w:hAnsi="Georgia"/>
          <w:bCs/>
          <w:i/>
          <w:color w:val="00B0F0"/>
          <w:sz w:val="22"/>
          <w:szCs w:val="22"/>
        </w:rPr>
      </w:pPr>
      <w:r>
        <w:rPr>
          <w:rFonts w:ascii="Georgia" w:hAnsi="Georgia"/>
          <w:sz w:val="22"/>
          <w:szCs w:val="22"/>
        </w:rPr>
        <w:t xml:space="preserve">Om den forskning som ansökan avser </w:t>
      </w:r>
      <w:r w:rsidRPr="003B2430">
        <w:rPr>
          <w:rFonts w:ascii="Georgia" w:hAnsi="Georgia"/>
          <w:i/>
          <w:sz w:val="22"/>
          <w:szCs w:val="22"/>
        </w:rPr>
        <w:t>dessutom</w:t>
      </w:r>
      <w:r>
        <w:rPr>
          <w:rFonts w:ascii="Georgia" w:hAnsi="Georgia"/>
          <w:sz w:val="22"/>
          <w:szCs w:val="22"/>
        </w:rPr>
        <w:t xml:space="preserve"> är relevant för någo</w:t>
      </w:r>
      <w:r w:rsidR="003B2430">
        <w:rPr>
          <w:rFonts w:ascii="Georgia" w:hAnsi="Georgia"/>
          <w:sz w:val="22"/>
          <w:szCs w:val="22"/>
        </w:rPr>
        <w:t>t</w:t>
      </w:r>
      <w:r>
        <w:rPr>
          <w:rFonts w:ascii="Georgia" w:hAnsi="Georgia"/>
          <w:sz w:val="22"/>
          <w:szCs w:val="22"/>
        </w:rPr>
        <w:t xml:space="preserve"> av de nedanstående områdena kryssas det för. </w:t>
      </w:r>
      <w:r w:rsidR="00B572F0" w:rsidRPr="00A87552">
        <w:rPr>
          <w:rFonts w:ascii="Georgia" w:hAnsi="Georgia"/>
          <w:sz w:val="22"/>
          <w:szCs w:val="22"/>
        </w:rPr>
        <w:t xml:space="preserve">Om projektet </w:t>
      </w:r>
      <w:r w:rsidR="00D4515A" w:rsidRPr="00A87552">
        <w:rPr>
          <w:rFonts w:ascii="Georgia" w:hAnsi="Georgia"/>
          <w:sz w:val="22"/>
          <w:szCs w:val="22"/>
        </w:rPr>
        <w:t>ä</w:t>
      </w:r>
      <w:r w:rsidR="007D6406" w:rsidRPr="00A87552">
        <w:rPr>
          <w:rFonts w:ascii="Georgia" w:hAnsi="Georgia"/>
          <w:sz w:val="22"/>
          <w:szCs w:val="22"/>
        </w:rPr>
        <w:t xml:space="preserve">r uppdelat i två delprojekt kan två områden </w:t>
      </w:r>
      <w:r w:rsidR="007F5DB1">
        <w:rPr>
          <w:rFonts w:ascii="Georgia" w:hAnsi="Georgia"/>
          <w:sz w:val="22"/>
          <w:szCs w:val="22"/>
        </w:rPr>
        <w:t>kryssas för</w:t>
      </w:r>
      <w:r w:rsidR="007D6406" w:rsidRPr="00A87552">
        <w:rPr>
          <w:rFonts w:ascii="Georgia" w:hAnsi="Georgia"/>
          <w:sz w:val="22"/>
          <w:szCs w:val="22"/>
        </w:rPr>
        <w:t xml:space="preserve">. Om projektet </w:t>
      </w:r>
      <w:r w:rsidR="00B572F0" w:rsidRPr="00A87552">
        <w:rPr>
          <w:rFonts w:ascii="Georgia" w:hAnsi="Georgia"/>
          <w:sz w:val="22"/>
          <w:szCs w:val="22"/>
        </w:rPr>
        <w:t>har bred releva</w:t>
      </w:r>
      <w:r w:rsidR="00002E5E" w:rsidRPr="00A87552">
        <w:rPr>
          <w:rFonts w:ascii="Georgia" w:hAnsi="Georgia"/>
          <w:sz w:val="22"/>
          <w:szCs w:val="22"/>
        </w:rPr>
        <w:t xml:space="preserve">ns </w:t>
      </w:r>
      <w:r w:rsidR="007D6406" w:rsidRPr="00A87552">
        <w:rPr>
          <w:rFonts w:ascii="Georgia" w:hAnsi="Georgia"/>
          <w:sz w:val="22"/>
          <w:szCs w:val="22"/>
        </w:rPr>
        <w:t xml:space="preserve">kan </w:t>
      </w:r>
      <w:r w:rsidR="00002E5E" w:rsidRPr="00A87552">
        <w:rPr>
          <w:rFonts w:ascii="Georgia" w:hAnsi="Georgia"/>
          <w:bCs/>
          <w:i/>
          <w:color w:val="00B0F0"/>
          <w:sz w:val="22"/>
          <w:szCs w:val="22"/>
        </w:rPr>
        <w:t>flera områden markeras</w:t>
      </w:r>
      <w:r w:rsidR="002955D6" w:rsidRPr="00A87552">
        <w:rPr>
          <w:rFonts w:ascii="Georgia" w:hAnsi="Georgia"/>
          <w:bCs/>
          <w:i/>
          <w:color w:val="00B0F0"/>
          <w:sz w:val="22"/>
          <w:szCs w:val="22"/>
        </w:rPr>
        <w:t xml:space="preserve">. </w:t>
      </w:r>
      <w:r w:rsidR="00EF3602">
        <w:rPr>
          <w:rFonts w:ascii="Georgia" w:hAnsi="Georgia"/>
          <w:bCs/>
          <w:i/>
          <w:color w:val="00B0F0"/>
          <w:sz w:val="22"/>
          <w:szCs w:val="22"/>
        </w:rPr>
        <w:br/>
      </w:r>
    </w:p>
    <w:tbl>
      <w:tblPr>
        <w:tblW w:w="9183" w:type="dxa"/>
        <w:tblLook w:val="0000" w:firstRow="0" w:lastRow="0" w:firstColumn="0" w:lastColumn="0" w:noHBand="0" w:noVBand="0"/>
      </w:tblPr>
      <w:tblGrid>
        <w:gridCol w:w="609"/>
        <w:gridCol w:w="2430"/>
        <w:gridCol w:w="608"/>
        <w:gridCol w:w="2237"/>
        <w:gridCol w:w="608"/>
        <w:gridCol w:w="2691"/>
      </w:tblGrid>
      <w:tr w:rsidR="00B572F0" w:rsidRPr="00A87552" w14:paraId="06E595C3" w14:textId="77777777" w:rsidTr="00A62F37">
        <w:trPr>
          <w:trHeight w:val="171"/>
        </w:trPr>
        <w:tc>
          <w:tcPr>
            <w:tcW w:w="609" w:type="dxa"/>
          </w:tcPr>
          <w:p w14:paraId="078348E3" w14:textId="77777777" w:rsidR="00B572F0" w:rsidRPr="00A87552" w:rsidRDefault="00B572F0" w:rsidP="00E3162D">
            <w:pPr>
              <w:rPr>
                <w:rFonts w:ascii="Georgia" w:hAnsi="Georgia"/>
                <w:b/>
                <w:bCs/>
                <w:sz w:val="22"/>
                <w:szCs w:val="22"/>
              </w:rPr>
            </w:pPr>
            <w:r w:rsidRPr="00A87552">
              <w:rPr>
                <w:rFonts w:ascii="Georgia" w:hAnsi="Georgia"/>
                <w:b/>
                <w:bCs/>
                <w:sz w:val="22"/>
                <w:szCs w:val="22"/>
              </w:rPr>
              <w:fldChar w:fldCharType="begin">
                <w:ffData>
                  <w:name w:val="Check1"/>
                  <w:enabled/>
                  <w:calcOnExit w:val="0"/>
                  <w:checkBox>
                    <w:sizeAuto/>
                    <w:default w:val="0"/>
                  </w:checkBox>
                </w:ffData>
              </w:fldChar>
            </w:r>
            <w:bookmarkStart w:id="1" w:name="Check1"/>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1"/>
          </w:p>
        </w:tc>
        <w:tc>
          <w:tcPr>
            <w:tcW w:w="2430" w:type="dxa"/>
          </w:tcPr>
          <w:p w14:paraId="528FDF57" w14:textId="6DDE498C" w:rsidR="00B572F0" w:rsidRPr="00A87552" w:rsidRDefault="00F7028A" w:rsidP="00E3162D">
            <w:pPr>
              <w:rPr>
                <w:rFonts w:ascii="Georgia" w:hAnsi="Georgia"/>
                <w:b/>
                <w:bCs/>
                <w:i/>
                <w:sz w:val="22"/>
                <w:szCs w:val="22"/>
              </w:rPr>
            </w:pPr>
            <w:r w:rsidRPr="00A87552">
              <w:rPr>
                <w:rFonts w:ascii="Georgia" w:hAnsi="Georgia"/>
                <w:b/>
                <w:i/>
                <w:sz w:val="22"/>
                <w:szCs w:val="22"/>
              </w:rPr>
              <w:t xml:space="preserve">ALS </w:t>
            </w:r>
          </w:p>
        </w:tc>
        <w:tc>
          <w:tcPr>
            <w:tcW w:w="608" w:type="dxa"/>
          </w:tcPr>
          <w:p w14:paraId="7477F341" w14:textId="77777777" w:rsidR="00B572F0" w:rsidRPr="00A87552" w:rsidRDefault="00B572F0" w:rsidP="00E3162D">
            <w:pPr>
              <w:rPr>
                <w:rFonts w:ascii="Georgia" w:hAnsi="Georgia"/>
                <w:b/>
                <w:bCs/>
                <w:sz w:val="22"/>
                <w:szCs w:val="22"/>
              </w:rPr>
            </w:pPr>
            <w:r w:rsidRPr="00A87552">
              <w:rPr>
                <w:rFonts w:ascii="Georgia" w:hAnsi="Georgia"/>
                <w:b/>
                <w:bCs/>
                <w:sz w:val="22"/>
                <w:szCs w:val="22"/>
              </w:rPr>
              <w:fldChar w:fldCharType="begin">
                <w:ffData>
                  <w:name w:val="Check6"/>
                  <w:enabled/>
                  <w:calcOnExit w:val="0"/>
                  <w:checkBox>
                    <w:sizeAuto/>
                    <w:default w:val="0"/>
                  </w:checkBox>
                </w:ffData>
              </w:fldChar>
            </w:r>
            <w:bookmarkStart w:id="2" w:name="Check6"/>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2"/>
          </w:p>
        </w:tc>
        <w:tc>
          <w:tcPr>
            <w:tcW w:w="2237" w:type="dxa"/>
          </w:tcPr>
          <w:p w14:paraId="38BBFEF9" w14:textId="77777777" w:rsidR="00B572F0" w:rsidRPr="00A87552" w:rsidRDefault="00B572F0" w:rsidP="00E3162D">
            <w:pPr>
              <w:rPr>
                <w:rFonts w:ascii="Georgia" w:hAnsi="Georgia"/>
                <w:b/>
                <w:bCs/>
                <w:i/>
                <w:sz w:val="22"/>
                <w:szCs w:val="22"/>
              </w:rPr>
            </w:pPr>
            <w:r w:rsidRPr="00A87552">
              <w:rPr>
                <w:rFonts w:ascii="Georgia" w:hAnsi="Georgia"/>
                <w:b/>
                <w:i/>
                <w:sz w:val="22"/>
                <w:szCs w:val="22"/>
              </w:rPr>
              <w:t>Diabetes</w:t>
            </w:r>
          </w:p>
        </w:tc>
        <w:tc>
          <w:tcPr>
            <w:tcW w:w="608" w:type="dxa"/>
          </w:tcPr>
          <w:p w14:paraId="1F3161C3" w14:textId="77777777" w:rsidR="00B572F0" w:rsidRPr="00A87552" w:rsidRDefault="00B572F0" w:rsidP="00E3162D">
            <w:pPr>
              <w:rPr>
                <w:rFonts w:ascii="Georgia" w:hAnsi="Georgia"/>
                <w:b/>
                <w:bCs/>
                <w:sz w:val="22"/>
                <w:szCs w:val="22"/>
              </w:rPr>
            </w:pPr>
            <w:r w:rsidRPr="00A87552">
              <w:rPr>
                <w:rFonts w:ascii="Georgia" w:hAnsi="Georgia"/>
                <w:b/>
                <w:bCs/>
                <w:sz w:val="22"/>
                <w:szCs w:val="22"/>
              </w:rPr>
              <w:fldChar w:fldCharType="begin">
                <w:ffData>
                  <w:name w:val="Check15"/>
                  <w:enabled/>
                  <w:calcOnExit w:val="0"/>
                  <w:checkBox>
                    <w:sizeAuto/>
                    <w:default w:val="0"/>
                  </w:checkBox>
                </w:ffData>
              </w:fldChar>
            </w:r>
            <w:bookmarkStart w:id="3" w:name="Check15"/>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3"/>
          </w:p>
        </w:tc>
        <w:tc>
          <w:tcPr>
            <w:tcW w:w="2691" w:type="dxa"/>
          </w:tcPr>
          <w:p w14:paraId="44803E5F" w14:textId="77777777" w:rsidR="00B572F0" w:rsidRPr="00A87552" w:rsidRDefault="00B572F0" w:rsidP="00E3162D">
            <w:pPr>
              <w:rPr>
                <w:rFonts w:ascii="Georgia" w:hAnsi="Georgia"/>
                <w:b/>
                <w:bCs/>
                <w:i/>
                <w:sz w:val="22"/>
                <w:szCs w:val="22"/>
              </w:rPr>
            </w:pPr>
            <w:r w:rsidRPr="00A87552">
              <w:rPr>
                <w:rFonts w:ascii="Georgia" w:hAnsi="Georgia"/>
                <w:b/>
                <w:i/>
                <w:sz w:val="22"/>
                <w:szCs w:val="22"/>
              </w:rPr>
              <w:t>Reumatologi</w:t>
            </w:r>
          </w:p>
        </w:tc>
      </w:tr>
      <w:tr w:rsidR="004A78B5" w:rsidRPr="004A78B5" w14:paraId="75620896" w14:textId="77777777" w:rsidTr="00A62F37">
        <w:trPr>
          <w:trHeight w:val="171"/>
        </w:trPr>
        <w:tc>
          <w:tcPr>
            <w:tcW w:w="609" w:type="dxa"/>
          </w:tcPr>
          <w:p w14:paraId="4B5BC33D" w14:textId="77777777" w:rsidR="004A78B5" w:rsidRPr="004A78B5" w:rsidRDefault="004A78B5" w:rsidP="00E3162D">
            <w:pPr>
              <w:rPr>
                <w:rFonts w:ascii="Georgia" w:hAnsi="Georgia"/>
                <w:b/>
                <w:bCs/>
                <w:sz w:val="6"/>
                <w:szCs w:val="6"/>
              </w:rPr>
            </w:pPr>
          </w:p>
        </w:tc>
        <w:tc>
          <w:tcPr>
            <w:tcW w:w="2430" w:type="dxa"/>
          </w:tcPr>
          <w:p w14:paraId="1A5DDE25" w14:textId="77777777" w:rsidR="004A78B5" w:rsidRPr="004A78B5" w:rsidRDefault="004A78B5" w:rsidP="00E3162D">
            <w:pPr>
              <w:rPr>
                <w:rFonts w:ascii="Georgia" w:hAnsi="Georgia"/>
                <w:b/>
                <w:i/>
                <w:sz w:val="6"/>
                <w:szCs w:val="6"/>
              </w:rPr>
            </w:pPr>
          </w:p>
        </w:tc>
        <w:tc>
          <w:tcPr>
            <w:tcW w:w="608" w:type="dxa"/>
          </w:tcPr>
          <w:p w14:paraId="1E1FE2E5" w14:textId="77777777" w:rsidR="004A78B5" w:rsidRPr="004A78B5" w:rsidRDefault="004A78B5" w:rsidP="00E3162D">
            <w:pPr>
              <w:rPr>
                <w:rFonts w:ascii="Georgia" w:hAnsi="Georgia"/>
                <w:b/>
                <w:bCs/>
                <w:sz w:val="6"/>
                <w:szCs w:val="6"/>
              </w:rPr>
            </w:pPr>
          </w:p>
        </w:tc>
        <w:tc>
          <w:tcPr>
            <w:tcW w:w="2237" w:type="dxa"/>
          </w:tcPr>
          <w:p w14:paraId="48504089" w14:textId="77777777" w:rsidR="004A78B5" w:rsidRPr="004A78B5" w:rsidRDefault="004A78B5" w:rsidP="00E3162D">
            <w:pPr>
              <w:rPr>
                <w:rFonts w:ascii="Georgia" w:hAnsi="Georgia"/>
                <w:b/>
                <w:i/>
                <w:sz w:val="6"/>
                <w:szCs w:val="6"/>
              </w:rPr>
            </w:pPr>
          </w:p>
        </w:tc>
        <w:tc>
          <w:tcPr>
            <w:tcW w:w="608" w:type="dxa"/>
          </w:tcPr>
          <w:p w14:paraId="49C89D56" w14:textId="77777777" w:rsidR="004A78B5" w:rsidRPr="004A78B5" w:rsidRDefault="004A78B5" w:rsidP="00E3162D">
            <w:pPr>
              <w:rPr>
                <w:rFonts w:ascii="Georgia" w:hAnsi="Georgia"/>
                <w:b/>
                <w:bCs/>
                <w:sz w:val="6"/>
                <w:szCs w:val="6"/>
              </w:rPr>
            </w:pPr>
          </w:p>
        </w:tc>
        <w:tc>
          <w:tcPr>
            <w:tcW w:w="2691" w:type="dxa"/>
          </w:tcPr>
          <w:p w14:paraId="3048D6B7" w14:textId="77777777" w:rsidR="004A78B5" w:rsidRPr="004A78B5" w:rsidRDefault="004A78B5" w:rsidP="00E3162D">
            <w:pPr>
              <w:rPr>
                <w:rFonts w:ascii="Georgia" w:hAnsi="Georgia"/>
                <w:b/>
                <w:i/>
                <w:sz w:val="6"/>
                <w:szCs w:val="6"/>
              </w:rPr>
            </w:pPr>
          </w:p>
        </w:tc>
      </w:tr>
      <w:tr w:rsidR="00B572F0" w:rsidRPr="00A87552" w14:paraId="0FA2558F" w14:textId="77777777" w:rsidTr="00A62F37">
        <w:trPr>
          <w:trHeight w:val="179"/>
        </w:trPr>
        <w:tc>
          <w:tcPr>
            <w:tcW w:w="609" w:type="dxa"/>
          </w:tcPr>
          <w:p w14:paraId="30AF05C0" w14:textId="77777777" w:rsidR="00B572F0" w:rsidRPr="00A87552" w:rsidRDefault="00B572F0" w:rsidP="00E3162D">
            <w:pPr>
              <w:rPr>
                <w:rFonts w:ascii="Georgia" w:hAnsi="Georgia"/>
                <w:b/>
                <w:bCs/>
                <w:sz w:val="22"/>
                <w:szCs w:val="22"/>
              </w:rPr>
            </w:pPr>
            <w:r w:rsidRPr="00A87552">
              <w:rPr>
                <w:rFonts w:ascii="Georgia" w:hAnsi="Georgia"/>
                <w:b/>
                <w:bCs/>
                <w:sz w:val="22"/>
                <w:szCs w:val="22"/>
              </w:rPr>
              <w:fldChar w:fldCharType="begin">
                <w:ffData>
                  <w:name w:val="Check2"/>
                  <w:enabled/>
                  <w:calcOnExit w:val="0"/>
                  <w:checkBox>
                    <w:sizeAuto/>
                    <w:default w:val="0"/>
                  </w:checkBox>
                </w:ffData>
              </w:fldChar>
            </w:r>
            <w:bookmarkStart w:id="4" w:name="Check2"/>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4"/>
          </w:p>
        </w:tc>
        <w:tc>
          <w:tcPr>
            <w:tcW w:w="2430" w:type="dxa"/>
          </w:tcPr>
          <w:p w14:paraId="457C5B29" w14:textId="77777777" w:rsidR="00B572F0" w:rsidRPr="00A87552" w:rsidRDefault="00B572F0" w:rsidP="00E3162D">
            <w:pPr>
              <w:rPr>
                <w:rFonts w:ascii="Georgia" w:hAnsi="Georgia"/>
                <w:b/>
                <w:bCs/>
                <w:i/>
                <w:sz w:val="22"/>
                <w:szCs w:val="22"/>
              </w:rPr>
            </w:pPr>
            <w:r w:rsidRPr="00A87552">
              <w:rPr>
                <w:rFonts w:ascii="Georgia" w:hAnsi="Georgia"/>
                <w:b/>
                <w:bCs/>
                <w:i/>
                <w:sz w:val="22"/>
                <w:szCs w:val="22"/>
              </w:rPr>
              <w:t>Arbetsterapi</w:t>
            </w:r>
          </w:p>
        </w:tc>
        <w:tc>
          <w:tcPr>
            <w:tcW w:w="608" w:type="dxa"/>
          </w:tcPr>
          <w:p w14:paraId="4EC20784" w14:textId="77777777" w:rsidR="00B572F0" w:rsidRPr="00A87552" w:rsidRDefault="00B572F0" w:rsidP="00E3162D">
            <w:pPr>
              <w:rPr>
                <w:rFonts w:ascii="Georgia" w:hAnsi="Georgia"/>
                <w:b/>
                <w:bCs/>
                <w:sz w:val="22"/>
                <w:szCs w:val="22"/>
              </w:rPr>
            </w:pPr>
            <w:r w:rsidRPr="00A87552">
              <w:rPr>
                <w:rFonts w:ascii="Georgia" w:hAnsi="Georgia"/>
                <w:b/>
                <w:bCs/>
                <w:sz w:val="22"/>
                <w:szCs w:val="22"/>
              </w:rPr>
              <w:fldChar w:fldCharType="begin">
                <w:ffData>
                  <w:name w:val="Check7"/>
                  <w:enabled/>
                  <w:calcOnExit w:val="0"/>
                  <w:checkBox>
                    <w:sizeAuto/>
                    <w:default w:val="0"/>
                  </w:checkBox>
                </w:ffData>
              </w:fldChar>
            </w:r>
            <w:bookmarkStart w:id="5" w:name="Check7"/>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5"/>
          </w:p>
        </w:tc>
        <w:tc>
          <w:tcPr>
            <w:tcW w:w="2237" w:type="dxa"/>
          </w:tcPr>
          <w:p w14:paraId="04A721B5" w14:textId="77777777" w:rsidR="00B572F0" w:rsidRPr="00A87552" w:rsidRDefault="00B572F0" w:rsidP="00E3162D">
            <w:pPr>
              <w:rPr>
                <w:rFonts w:ascii="Georgia" w:hAnsi="Georgia"/>
                <w:b/>
                <w:bCs/>
                <w:i/>
                <w:sz w:val="22"/>
                <w:szCs w:val="22"/>
              </w:rPr>
            </w:pPr>
            <w:r w:rsidRPr="00A87552">
              <w:rPr>
                <w:rFonts w:ascii="Georgia" w:hAnsi="Georgia"/>
                <w:b/>
                <w:i/>
                <w:sz w:val="22"/>
                <w:szCs w:val="22"/>
              </w:rPr>
              <w:t>Epilepsi</w:t>
            </w:r>
          </w:p>
        </w:tc>
        <w:tc>
          <w:tcPr>
            <w:tcW w:w="608" w:type="dxa"/>
          </w:tcPr>
          <w:p w14:paraId="1AC4CC90" w14:textId="77777777" w:rsidR="00B572F0" w:rsidRPr="00A87552" w:rsidRDefault="00B572F0" w:rsidP="00E3162D">
            <w:pPr>
              <w:rPr>
                <w:rFonts w:ascii="Georgia" w:hAnsi="Georgia"/>
                <w:b/>
                <w:bCs/>
                <w:sz w:val="22"/>
                <w:szCs w:val="22"/>
              </w:rPr>
            </w:pPr>
            <w:r w:rsidRPr="00A87552">
              <w:rPr>
                <w:rFonts w:ascii="Georgia" w:hAnsi="Georgia"/>
                <w:b/>
                <w:bCs/>
                <w:sz w:val="22"/>
                <w:szCs w:val="22"/>
              </w:rPr>
              <w:fldChar w:fldCharType="begin">
                <w:ffData>
                  <w:name w:val="Check16"/>
                  <w:enabled/>
                  <w:calcOnExit w:val="0"/>
                  <w:checkBox>
                    <w:sizeAuto/>
                    <w:default w:val="0"/>
                  </w:checkBox>
                </w:ffData>
              </w:fldChar>
            </w:r>
            <w:bookmarkStart w:id="6" w:name="Check16"/>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6"/>
          </w:p>
        </w:tc>
        <w:tc>
          <w:tcPr>
            <w:tcW w:w="2691" w:type="dxa"/>
          </w:tcPr>
          <w:p w14:paraId="0AE85F72" w14:textId="77777777" w:rsidR="00B572F0" w:rsidRPr="00A87552" w:rsidRDefault="00B572F0" w:rsidP="00E3162D">
            <w:pPr>
              <w:rPr>
                <w:rFonts w:ascii="Georgia" w:hAnsi="Georgia"/>
                <w:b/>
                <w:sz w:val="22"/>
                <w:szCs w:val="22"/>
              </w:rPr>
            </w:pPr>
            <w:r w:rsidRPr="00A87552">
              <w:rPr>
                <w:rFonts w:ascii="Georgia" w:hAnsi="Georgia"/>
                <w:b/>
                <w:i/>
                <w:sz w:val="22"/>
                <w:szCs w:val="22"/>
              </w:rPr>
              <w:t>Thorax</w:t>
            </w:r>
          </w:p>
        </w:tc>
      </w:tr>
      <w:tr w:rsidR="004A78B5" w:rsidRPr="004A78B5" w14:paraId="1FCA2B81" w14:textId="77777777" w:rsidTr="00A62F37">
        <w:trPr>
          <w:trHeight w:val="187"/>
        </w:trPr>
        <w:tc>
          <w:tcPr>
            <w:tcW w:w="609" w:type="dxa"/>
          </w:tcPr>
          <w:p w14:paraId="0C512919" w14:textId="77777777" w:rsidR="004A78B5" w:rsidRPr="004A78B5" w:rsidRDefault="004A78B5" w:rsidP="00E3162D">
            <w:pPr>
              <w:rPr>
                <w:rFonts w:ascii="Georgia" w:hAnsi="Georgia"/>
                <w:b/>
                <w:bCs/>
                <w:sz w:val="6"/>
                <w:szCs w:val="6"/>
              </w:rPr>
            </w:pPr>
          </w:p>
        </w:tc>
        <w:tc>
          <w:tcPr>
            <w:tcW w:w="2430" w:type="dxa"/>
          </w:tcPr>
          <w:p w14:paraId="20A251DE" w14:textId="77777777" w:rsidR="004A78B5" w:rsidRPr="004A78B5" w:rsidRDefault="004A78B5" w:rsidP="00E3162D">
            <w:pPr>
              <w:rPr>
                <w:rFonts w:ascii="Georgia" w:hAnsi="Georgia"/>
                <w:b/>
                <w:bCs/>
                <w:sz w:val="6"/>
                <w:szCs w:val="6"/>
              </w:rPr>
            </w:pPr>
          </w:p>
        </w:tc>
        <w:tc>
          <w:tcPr>
            <w:tcW w:w="608" w:type="dxa"/>
          </w:tcPr>
          <w:p w14:paraId="0E2B6474" w14:textId="77777777" w:rsidR="004A78B5" w:rsidRPr="004A78B5" w:rsidRDefault="004A78B5" w:rsidP="00E3162D">
            <w:pPr>
              <w:rPr>
                <w:rFonts w:ascii="Georgia" w:hAnsi="Georgia"/>
                <w:b/>
                <w:bCs/>
                <w:sz w:val="6"/>
                <w:szCs w:val="6"/>
              </w:rPr>
            </w:pPr>
          </w:p>
        </w:tc>
        <w:tc>
          <w:tcPr>
            <w:tcW w:w="2237" w:type="dxa"/>
          </w:tcPr>
          <w:p w14:paraId="31B96F76" w14:textId="77777777" w:rsidR="004A78B5" w:rsidRPr="004A78B5" w:rsidRDefault="004A78B5" w:rsidP="00E3162D">
            <w:pPr>
              <w:rPr>
                <w:rFonts w:ascii="Georgia" w:hAnsi="Georgia"/>
                <w:b/>
                <w:bCs/>
                <w:sz w:val="6"/>
                <w:szCs w:val="6"/>
              </w:rPr>
            </w:pPr>
          </w:p>
        </w:tc>
        <w:tc>
          <w:tcPr>
            <w:tcW w:w="608" w:type="dxa"/>
          </w:tcPr>
          <w:p w14:paraId="31F5D9FC" w14:textId="77777777" w:rsidR="004A78B5" w:rsidRPr="004A78B5" w:rsidRDefault="004A78B5" w:rsidP="00E3162D">
            <w:pPr>
              <w:rPr>
                <w:rFonts w:ascii="Georgia" w:hAnsi="Georgia"/>
                <w:b/>
                <w:bCs/>
                <w:sz w:val="6"/>
                <w:szCs w:val="6"/>
              </w:rPr>
            </w:pPr>
          </w:p>
        </w:tc>
        <w:tc>
          <w:tcPr>
            <w:tcW w:w="2691" w:type="dxa"/>
          </w:tcPr>
          <w:p w14:paraId="3FB86367" w14:textId="77777777" w:rsidR="004A78B5" w:rsidRPr="004A78B5" w:rsidRDefault="004A78B5" w:rsidP="00E3162D">
            <w:pPr>
              <w:rPr>
                <w:rFonts w:ascii="Georgia" w:hAnsi="Georgia"/>
                <w:b/>
                <w:bCs/>
                <w:sz w:val="6"/>
                <w:szCs w:val="6"/>
              </w:rPr>
            </w:pPr>
          </w:p>
        </w:tc>
      </w:tr>
      <w:tr w:rsidR="00D4515A" w:rsidRPr="00A87552" w14:paraId="0091E658" w14:textId="77777777" w:rsidTr="00A62F37">
        <w:trPr>
          <w:trHeight w:val="187"/>
        </w:trPr>
        <w:tc>
          <w:tcPr>
            <w:tcW w:w="609" w:type="dxa"/>
          </w:tcPr>
          <w:p w14:paraId="61B90AD1" w14:textId="77777777"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2"/>
                  <w:enabled/>
                  <w:calcOnExit w:val="0"/>
                  <w:checkBox>
                    <w:sizeAuto/>
                    <w:default w:val="0"/>
                  </w:checkBox>
                </w:ffData>
              </w:fldChar>
            </w:r>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p>
        </w:tc>
        <w:tc>
          <w:tcPr>
            <w:tcW w:w="2430" w:type="dxa"/>
          </w:tcPr>
          <w:p w14:paraId="12E0D2CA" w14:textId="03B874D4" w:rsidR="00D4515A" w:rsidRPr="00A87552" w:rsidRDefault="00F7028A" w:rsidP="00E3162D">
            <w:pPr>
              <w:rPr>
                <w:rFonts w:ascii="Georgia" w:hAnsi="Georgia"/>
                <w:b/>
                <w:i/>
                <w:sz w:val="22"/>
                <w:szCs w:val="22"/>
              </w:rPr>
            </w:pPr>
            <w:r w:rsidRPr="00A87552">
              <w:rPr>
                <w:rFonts w:ascii="Georgia" w:hAnsi="Georgia"/>
                <w:b/>
                <w:i/>
                <w:sz w:val="22"/>
                <w:szCs w:val="22"/>
              </w:rPr>
              <w:t>Astma/allergi</w:t>
            </w:r>
            <w:r w:rsidRPr="00A87552" w:rsidDel="00F7028A">
              <w:rPr>
                <w:rFonts w:ascii="Georgia" w:hAnsi="Georgia"/>
                <w:b/>
                <w:i/>
                <w:sz w:val="22"/>
                <w:szCs w:val="22"/>
              </w:rPr>
              <w:t xml:space="preserve"> </w:t>
            </w:r>
          </w:p>
        </w:tc>
        <w:tc>
          <w:tcPr>
            <w:tcW w:w="608" w:type="dxa"/>
          </w:tcPr>
          <w:p w14:paraId="56034136" w14:textId="77777777"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21"/>
                  <w:enabled/>
                  <w:calcOnExit w:val="0"/>
                  <w:checkBox>
                    <w:sizeAuto/>
                    <w:default w:val="0"/>
                  </w:checkBox>
                </w:ffData>
              </w:fldChar>
            </w:r>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p>
        </w:tc>
        <w:tc>
          <w:tcPr>
            <w:tcW w:w="2237" w:type="dxa"/>
          </w:tcPr>
          <w:p w14:paraId="55E98670" w14:textId="77777777" w:rsidR="00D4515A" w:rsidRPr="00A87552" w:rsidRDefault="00D4515A" w:rsidP="00E3162D">
            <w:pPr>
              <w:rPr>
                <w:rFonts w:ascii="Georgia" w:hAnsi="Georgia"/>
                <w:b/>
                <w:i/>
                <w:sz w:val="22"/>
                <w:szCs w:val="22"/>
              </w:rPr>
            </w:pPr>
            <w:r w:rsidRPr="00A87552">
              <w:rPr>
                <w:rFonts w:ascii="Georgia" w:hAnsi="Georgia"/>
                <w:b/>
                <w:i/>
                <w:sz w:val="22"/>
                <w:szCs w:val="22"/>
              </w:rPr>
              <w:t>Hjärt-kärl</w:t>
            </w:r>
          </w:p>
        </w:tc>
        <w:tc>
          <w:tcPr>
            <w:tcW w:w="608" w:type="dxa"/>
          </w:tcPr>
          <w:p w14:paraId="7AD75E03" w14:textId="5E42BEB1"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1"/>
                  <w:enabled/>
                  <w:calcOnExit w:val="0"/>
                  <w:checkBox>
                    <w:sizeAuto/>
                    <w:default w:val="0"/>
                  </w:checkBox>
                </w:ffData>
              </w:fldChar>
            </w:r>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p>
        </w:tc>
        <w:tc>
          <w:tcPr>
            <w:tcW w:w="2691" w:type="dxa"/>
          </w:tcPr>
          <w:p w14:paraId="333E8570" w14:textId="77777777" w:rsidR="00D4515A" w:rsidRPr="00A87552" w:rsidRDefault="00D4515A" w:rsidP="00E3162D">
            <w:pPr>
              <w:rPr>
                <w:rFonts w:ascii="Georgia" w:hAnsi="Georgia"/>
                <w:b/>
                <w:bCs/>
                <w:sz w:val="22"/>
                <w:szCs w:val="22"/>
              </w:rPr>
            </w:pPr>
            <w:r w:rsidRPr="00A87552">
              <w:rPr>
                <w:rFonts w:ascii="Georgia" w:hAnsi="Georgia"/>
                <w:b/>
                <w:i/>
                <w:sz w:val="22"/>
                <w:szCs w:val="22"/>
              </w:rPr>
              <w:t>Ögon</w:t>
            </w:r>
          </w:p>
        </w:tc>
      </w:tr>
      <w:tr w:rsidR="004A78B5" w:rsidRPr="004A78B5" w14:paraId="3D91BB01" w14:textId="77777777" w:rsidTr="00A62F37">
        <w:trPr>
          <w:trHeight w:val="187"/>
        </w:trPr>
        <w:tc>
          <w:tcPr>
            <w:tcW w:w="609" w:type="dxa"/>
          </w:tcPr>
          <w:p w14:paraId="043399A9" w14:textId="77777777" w:rsidR="004A78B5" w:rsidRPr="004A78B5" w:rsidRDefault="004A78B5" w:rsidP="00E3162D">
            <w:pPr>
              <w:rPr>
                <w:rFonts w:ascii="Georgia" w:hAnsi="Georgia"/>
                <w:b/>
                <w:bCs/>
                <w:sz w:val="10"/>
                <w:szCs w:val="10"/>
              </w:rPr>
            </w:pPr>
          </w:p>
        </w:tc>
        <w:tc>
          <w:tcPr>
            <w:tcW w:w="2430" w:type="dxa"/>
          </w:tcPr>
          <w:p w14:paraId="4A9A96A0" w14:textId="77777777" w:rsidR="004A78B5" w:rsidRPr="004A78B5" w:rsidRDefault="004A78B5" w:rsidP="00E3162D">
            <w:pPr>
              <w:rPr>
                <w:rFonts w:ascii="Georgia" w:hAnsi="Georgia"/>
                <w:b/>
                <w:bCs/>
                <w:sz w:val="10"/>
                <w:szCs w:val="10"/>
              </w:rPr>
            </w:pPr>
          </w:p>
        </w:tc>
        <w:tc>
          <w:tcPr>
            <w:tcW w:w="608" w:type="dxa"/>
          </w:tcPr>
          <w:p w14:paraId="279154BD" w14:textId="77777777" w:rsidR="004A78B5" w:rsidRPr="004A78B5" w:rsidRDefault="004A78B5" w:rsidP="00E3162D">
            <w:pPr>
              <w:rPr>
                <w:rFonts w:ascii="Georgia" w:hAnsi="Georgia"/>
                <w:b/>
                <w:bCs/>
                <w:sz w:val="10"/>
                <w:szCs w:val="10"/>
              </w:rPr>
            </w:pPr>
          </w:p>
        </w:tc>
        <w:tc>
          <w:tcPr>
            <w:tcW w:w="2237" w:type="dxa"/>
          </w:tcPr>
          <w:p w14:paraId="0D6C9D9F" w14:textId="77777777" w:rsidR="004A78B5" w:rsidRPr="004A78B5" w:rsidRDefault="004A78B5" w:rsidP="00E3162D">
            <w:pPr>
              <w:rPr>
                <w:rFonts w:ascii="Georgia" w:hAnsi="Georgia"/>
                <w:b/>
                <w:bCs/>
                <w:sz w:val="10"/>
                <w:szCs w:val="10"/>
              </w:rPr>
            </w:pPr>
          </w:p>
        </w:tc>
        <w:tc>
          <w:tcPr>
            <w:tcW w:w="608" w:type="dxa"/>
          </w:tcPr>
          <w:p w14:paraId="1AE790C4" w14:textId="77777777" w:rsidR="004A78B5" w:rsidRPr="004A78B5" w:rsidRDefault="004A78B5" w:rsidP="00E3162D">
            <w:pPr>
              <w:rPr>
                <w:rFonts w:ascii="Georgia" w:hAnsi="Georgia"/>
                <w:b/>
                <w:bCs/>
                <w:sz w:val="10"/>
                <w:szCs w:val="10"/>
              </w:rPr>
            </w:pPr>
          </w:p>
        </w:tc>
        <w:tc>
          <w:tcPr>
            <w:tcW w:w="2691" w:type="dxa"/>
          </w:tcPr>
          <w:p w14:paraId="40A964ED" w14:textId="77777777" w:rsidR="004A78B5" w:rsidRPr="004A78B5" w:rsidRDefault="004A78B5" w:rsidP="00E3162D">
            <w:pPr>
              <w:rPr>
                <w:rFonts w:ascii="Georgia" w:hAnsi="Georgia"/>
                <w:b/>
                <w:bCs/>
                <w:sz w:val="10"/>
                <w:szCs w:val="10"/>
              </w:rPr>
            </w:pPr>
          </w:p>
        </w:tc>
      </w:tr>
      <w:tr w:rsidR="00D4515A" w:rsidRPr="00A87552" w14:paraId="3B2B5435" w14:textId="77777777" w:rsidTr="00A62F37">
        <w:trPr>
          <w:trHeight w:val="197"/>
        </w:trPr>
        <w:tc>
          <w:tcPr>
            <w:tcW w:w="609" w:type="dxa"/>
          </w:tcPr>
          <w:p w14:paraId="783E6A79" w14:textId="23A24BF1"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1"/>
                  <w:enabled/>
                  <w:calcOnExit w:val="0"/>
                  <w:checkBox>
                    <w:sizeAuto/>
                    <w:default w:val="0"/>
                  </w:checkBox>
                </w:ffData>
              </w:fldChar>
            </w:r>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p>
        </w:tc>
        <w:tc>
          <w:tcPr>
            <w:tcW w:w="2430" w:type="dxa"/>
          </w:tcPr>
          <w:p w14:paraId="0D87A01E" w14:textId="56668AF5" w:rsidR="00D4515A" w:rsidRPr="00A87552" w:rsidRDefault="00F7028A" w:rsidP="00E3162D">
            <w:pPr>
              <w:rPr>
                <w:rFonts w:ascii="Georgia" w:hAnsi="Georgia"/>
                <w:b/>
                <w:i/>
                <w:sz w:val="22"/>
                <w:szCs w:val="22"/>
              </w:rPr>
            </w:pPr>
            <w:r w:rsidRPr="00A87552">
              <w:rPr>
                <w:rFonts w:ascii="Georgia" w:hAnsi="Georgia"/>
                <w:b/>
                <w:i/>
                <w:sz w:val="22"/>
                <w:szCs w:val="22"/>
              </w:rPr>
              <w:t>C-vitamin</w:t>
            </w:r>
            <w:r w:rsidRPr="00A87552" w:rsidDel="00F7028A">
              <w:rPr>
                <w:rFonts w:ascii="Georgia" w:hAnsi="Georgia"/>
                <w:b/>
                <w:i/>
                <w:sz w:val="22"/>
                <w:szCs w:val="22"/>
              </w:rPr>
              <w:t xml:space="preserve"> </w:t>
            </w:r>
          </w:p>
        </w:tc>
        <w:tc>
          <w:tcPr>
            <w:tcW w:w="608" w:type="dxa"/>
          </w:tcPr>
          <w:p w14:paraId="27165D2A" w14:textId="00449EE3"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1"/>
                  <w:enabled/>
                  <w:calcOnExit w:val="0"/>
                  <w:checkBox>
                    <w:sizeAuto/>
                    <w:default w:val="0"/>
                  </w:checkBox>
                </w:ffData>
              </w:fldChar>
            </w:r>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p>
        </w:tc>
        <w:tc>
          <w:tcPr>
            <w:tcW w:w="2237" w:type="dxa"/>
          </w:tcPr>
          <w:p w14:paraId="2000EBED" w14:textId="77777777" w:rsidR="00D4515A" w:rsidRPr="00A87552" w:rsidRDefault="00D4515A" w:rsidP="00E3162D">
            <w:pPr>
              <w:rPr>
                <w:rFonts w:ascii="Georgia" w:hAnsi="Georgia"/>
                <w:b/>
                <w:bCs/>
                <w:i/>
                <w:sz w:val="22"/>
                <w:szCs w:val="22"/>
              </w:rPr>
            </w:pPr>
            <w:r w:rsidRPr="00A87552">
              <w:rPr>
                <w:rFonts w:ascii="Georgia" w:hAnsi="Georgia"/>
                <w:b/>
                <w:i/>
                <w:sz w:val="22"/>
                <w:szCs w:val="22"/>
              </w:rPr>
              <w:t>Hjärt-</w:t>
            </w:r>
            <w:proofErr w:type="spellStart"/>
            <w:r w:rsidRPr="00A87552">
              <w:rPr>
                <w:rFonts w:ascii="Georgia" w:hAnsi="Georgia"/>
                <w:b/>
                <w:i/>
                <w:sz w:val="22"/>
                <w:szCs w:val="22"/>
              </w:rPr>
              <w:t>lung</w:t>
            </w:r>
            <w:proofErr w:type="spellEnd"/>
          </w:p>
        </w:tc>
        <w:tc>
          <w:tcPr>
            <w:tcW w:w="608" w:type="dxa"/>
          </w:tcPr>
          <w:p w14:paraId="5E67AA81" w14:textId="77777777"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17"/>
                  <w:enabled/>
                  <w:calcOnExit w:val="0"/>
                  <w:checkBox>
                    <w:sizeAuto/>
                    <w:default w:val="0"/>
                  </w:checkBox>
                </w:ffData>
              </w:fldChar>
            </w:r>
            <w:bookmarkStart w:id="7" w:name="Check17"/>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7"/>
          </w:p>
        </w:tc>
        <w:tc>
          <w:tcPr>
            <w:tcW w:w="2691" w:type="dxa"/>
          </w:tcPr>
          <w:p w14:paraId="4A04F4AC" w14:textId="77777777" w:rsidR="00D4515A" w:rsidRPr="00A87552" w:rsidRDefault="00D4515A" w:rsidP="00E3162D">
            <w:pPr>
              <w:rPr>
                <w:rFonts w:ascii="Georgia" w:hAnsi="Georgia"/>
                <w:sz w:val="22"/>
                <w:szCs w:val="22"/>
              </w:rPr>
            </w:pPr>
            <w:r w:rsidRPr="00A87552">
              <w:rPr>
                <w:rFonts w:ascii="Georgia" w:hAnsi="Georgia"/>
                <w:b/>
                <w:i/>
                <w:sz w:val="22"/>
                <w:szCs w:val="22"/>
              </w:rPr>
              <w:t>Öron-, näsa- och hals</w:t>
            </w:r>
          </w:p>
        </w:tc>
      </w:tr>
      <w:tr w:rsidR="004A78B5" w:rsidRPr="004A78B5" w14:paraId="622C8AE3" w14:textId="77777777" w:rsidTr="00A62F37">
        <w:trPr>
          <w:trHeight w:val="171"/>
        </w:trPr>
        <w:tc>
          <w:tcPr>
            <w:tcW w:w="609" w:type="dxa"/>
          </w:tcPr>
          <w:p w14:paraId="3F3591F0" w14:textId="77777777" w:rsidR="004A78B5" w:rsidRPr="004A78B5" w:rsidRDefault="004A78B5" w:rsidP="00E3162D">
            <w:pPr>
              <w:rPr>
                <w:rFonts w:ascii="Georgia" w:hAnsi="Georgia"/>
                <w:b/>
                <w:bCs/>
                <w:sz w:val="10"/>
                <w:szCs w:val="10"/>
              </w:rPr>
            </w:pPr>
          </w:p>
        </w:tc>
        <w:tc>
          <w:tcPr>
            <w:tcW w:w="2430" w:type="dxa"/>
          </w:tcPr>
          <w:p w14:paraId="052C89B8" w14:textId="77777777" w:rsidR="004A78B5" w:rsidRPr="004A78B5" w:rsidRDefault="004A78B5" w:rsidP="00E3162D">
            <w:pPr>
              <w:rPr>
                <w:rFonts w:ascii="Georgia" w:hAnsi="Georgia"/>
                <w:b/>
                <w:bCs/>
                <w:sz w:val="10"/>
                <w:szCs w:val="10"/>
              </w:rPr>
            </w:pPr>
          </w:p>
        </w:tc>
        <w:tc>
          <w:tcPr>
            <w:tcW w:w="608" w:type="dxa"/>
          </w:tcPr>
          <w:p w14:paraId="18AC100B" w14:textId="77777777" w:rsidR="004A78B5" w:rsidRPr="004A78B5" w:rsidRDefault="004A78B5" w:rsidP="00E3162D">
            <w:pPr>
              <w:rPr>
                <w:rFonts w:ascii="Georgia" w:hAnsi="Georgia"/>
                <w:b/>
                <w:bCs/>
                <w:sz w:val="10"/>
                <w:szCs w:val="10"/>
              </w:rPr>
            </w:pPr>
          </w:p>
        </w:tc>
        <w:tc>
          <w:tcPr>
            <w:tcW w:w="2237" w:type="dxa"/>
          </w:tcPr>
          <w:p w14:paraId="1BF03251" w14:textId="77777777" w:rsidR="004A78B5" w:rsidRPr="004A78B5" w:rsidRDefault="004A78B5" w:rsidP="00E3162D">
            <w:pPr>
              <w:rPr>
                <w:rFonts w:ascii="Georgia" w:hAnsi="Georgia"/>
                <w:b/>
                <w:bCs/>
                <w:sz w:val="10"/>
                <w:szCs w:val="10"/>
              </w:rPr>
            </w:pPr>
          </w:p>
        </w:tc>
        <w:tc>
          <w:tcPr>
            <w:tcW w:w="608" w:type="dxa"/>
          </w:tcPr>
          <w:p w14:paraId="68C7095E" w14:textId="77777777" w:rsidR="004A78B5" w:rsidRPr="004A78B5" w:rsidRDefault="004A78B5" w:rsidP="00E3162D">
            <w:pPr>
              <w:rPr>
                <w:rFonts w:ascii="Georgia" w:hAnsi="Georgia"/>
                <w:b/>
                <w:bCs/>
                <w:sz w:val="10"/>
                <w:szCs w:val="10"/>
              </w:rPr>
            </w:pPr>
          </w:p>
        </w:tc>
        <w:tc>
          <w:tcPr>
            <w:tcW w:w="2691" w:type="dxa"/>
          </w:tcPr>
          <w:p w14:paraId="36BF40FA" w14:textId="77777777" w:rsidR="004A78B5" w:rsidRPr="004A78B5" w:rsidRDefault="004A78B5" w:rsidP="00E3162D">
            <w:pPr>
              <w:rPr>
                <w:rFonts w:ascii="Georgia" w:hAnsi="Georgia"/>
                <w:b/>
                <w:bCs/>
                <w:sz w:val="10"/>
                <w:szCs w:val="10"/>
              </w:rPr>
            </w:pPr>
          </w:p>
        </w:tc>
      </w:tr>
      <w:tr w:rsidR="00D4515A" w:rsidRPr="00A87552" w14:paraId="2C0D98EA" w14:textId="77777777" w:rsidTr="00A62F37">
        <w:trPr>
          <w:trHeight w:val="171"/>
        </w:trPr>
        <w:tc>
          <w:tcPr>
            <w:tcW w:w="609" w:type="dxa"/>
          </w:tcPr>
          <w:p w14:paraId="084A5A69" w14:textId="77777777"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3"/>
                  <w:enabled/>
                  <w:calcOnExit w:val="0"/>
                  <w:checkBox>
                    <w:sizeAuto/>
                    <w:default w:val="0"/>
                  </w:checkBox>
                </w:ffData>
              </w:fldChar>
            </w:r>
            <w:bookmarkStart w:id="8" w:name="Check3"/>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8"/>
          </w:p>
        </w:tc>
        <w:tc>
          <w:tcPr>
            <w:tcW w:w="2430" w:type="dxa"/>
          </w:tcPr>
          <w:p w14:paraId="277B29DD" w14:textId="36EDBDB5" w:rsidR="00D4515A" w:rsidRPr="00A87552" w:rsidRDefault="00F7028A" w:rsidP="00E3162D">
            <w:pPr>
              <w:rPr>
                <w:rFonts w:ascii="Georgia" w:hAnsi="Georgia"/>
                <w:b/>
                <w:bCs/>
                <w:i/>
                <w:sz w:val="22"/>
                <w:szCs w:val="22"/>
              </w:rPr>
            </w:pPr>
            <w:r w:rsidRPr="00A87552">
              <w:rPr>
                <w:rFonts w:ascii="Georgia" w:hAnsi="Georgia"/>
                <w:b/>
                <w:i/>
                <w:sz w:val="22"/>
                <w:szCs w:val="22"/>
              </w:rPr>
              <w:t>Cancer</w:t>
            </w:r>
            <w:r w:rsidRPr="00A87552" w:rsidDel="00F7028A">
              <w:rPr>
                <w:rFonts w:ascii="Georgia" w:hAnsi="Georgia"/>
                <w:b/>
                <w:i/>
                <w:sz w:val="22"/>
                <w:szCs w:val="22"/>
              </w:rPr>
              <w:t xml:space="preserve"> </w:t>
            </w:r>
          </w:p>
        </w:tc>
        <w:tc>
          <w:tcPr>
            <w:tcW w:w="608" w:type="dxa"/>
          </w:tcPr>
          <w:p w14:paraId="3B01D435" w14:textId="77777777"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10"/>
                  <w:enabled/>
                  <w:calcOnExit w:val="0"/>
                  <w:checkBox>
                    <w:sizeAuto/>
                    <w:default w:val="0"/>
                  </w:checkBox>
                </w:ffData>
              </w:fldChar>
            </w:r>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p>
        </w:tc>
        <w:tc>
          <w:tcPr>
            <w:tcW w:w="2237" w:type="dxa"/>
          </w:tcPr>
          <w:p w14:paraId="5036D5B0" w14:textId="77777777" w:rsidR="00D4515A" w:rsidRPr="00A87552" w:rsidRDefault="00D4515A" w:rsidP="00E3162D">
            <w:pPr>
              <w:rPr>
                <w:rFonts w:ascii="Georgia" w:hAnsi="Georgia"/>
                <w:b/>
                <w:bCs/>
                <w:i/>
                <w:sz w:val="22"/>
                <w:szCs w:val="22"/>
              </w:rPr>
            </w:pPr>
            <w:r w:rsidRPr="00A87552">
              <w:rPr>
                <w:rFonts w:ascii="Georgia" w:hAnsi="Georgia"/>
                <w:b/>
                <w:i/>
                <w:sz w:val="22"/>
                <w:szCs w:val="22"/>
              </w:rPr>
              <w:t>Infektioner</w:t>
            </w:r>
          </w:p>
        </w:tc>
        <w:tc>
          <w:tcPr>
            <w:tcW w:w="608" w:type="dxa"/>
          </w:tcPr>
          <w:p w14:paraId="62B09202" w14:textId="70C88D0E" w:rsidR="00D4515A" w:rsidRPr="00A87552" w:rsidRDefault="00D4515A" w:rsidP="00E3162D">
            <w:pPr>
              <w:rPr>
                <w:rFonts w:ascii="Georgia" w:hAnsi="Georgia"/>
                <w:b/>
                <w:bCs/>
                <w:sz w:val="22"/>
                <w:szCs w:val="22"/>
              </w:rPr>
            </w:pPr>
            <w:r w:rsidRPr="00A87552">
              <w:rPr>
                <w:rFonts w:ascii="Georgia" w:hAnsi="Georgia"/>
                <w:b/>
                <w:bCs/>
                <w:sz w:val="22"/>
                <w:szCs w:val="22"/>
              </w:rPr>
              <w:fldChar w:fldCharType="begin">
                <w:ffData>
                  <w:name w:val="Check17"/>
                  <w:enabled/>
                  <w:calcOnExit w:val="0"/>
                  <w:checkBox>
                    <w:sizeAuto/>
                    <w:default w:val="0"/>
                  </w:checkBox>
                </w:ffData>
              </w:fldChar>
            </w:r>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p>
        </w:tc>
        <w:tc>
          <w:tcPr>
            <w:tcW w:w="2691" w:type="dxa"/>
          </w:tcPr>
          <w:p w14:paraId="2ADE4519" w14:textId="19D04034" w:rsidR="00D4515A" w:rsidRPr="00A87552" w:rsidRDefault="00D4515A" w:rsidP="00E3162D">
            <w:pPr>
              <w:rPr>
                <w:rFonts w:ascii="Georgia" w:hAnsi="Georgia"/>
                <w:sz w:val="22"/>
                <w:szCs w:val="22"/>
              </w:rPr>
            </w:pPr>
            <w:r w:rsidRPr="00A87552">
              <w:rPr>
                <w:rFonts w:ascii="Georgia" w:hAnsi="Georgia"/>
                <w:b/>
                <w:i/>
                <w:sz w:val="22"/>
                <w:szCs w:val="22"/>
              </w:rPr>
              <w:t>Blodforskning</w:t>
            </w:r>
          </w:p>
        </w:tc>
      </w:tr>
      <w:tr w:rsidR="004A78B5" w:rsidRPr="004A78B5" w14:paraId="4A771416" w14:textId="77777777" w:rsidTr="00A62F37">
        <w:trPr>
          <w:trHeight w:val="171"/>
        </w:trPr>
        <w:tc>
          <w:tcPr>
            <w:tcW w:w="609" w:type="dxa"/>
          </w:tcPr>
          <w:p w14:paraId="7807D50D" w14:textId="77777777" w:rsidR="004A78B5" w:rsidRPr="004A78B5" w:rsidRDefault="004A78B5" w:rsidP="00E3162D">
            <w:pPr>
              <w:rPr>
                <w:rFonts w:ascii="Georgia" w:hAnsi="Georgia"/>
                <w:b/>
                <w:bCs/>
                <w:sz w:val="10"/>
                <w:szCs w:val="10"/>
              </w:rPr>
            </w:pPr>
          </w:p>
        </w:tc>
        <w:tc>
          <w:tcPr>
            <w:tcW w:w="2430" w:type="dxa"/>
          </w:tcPr>
          <w:p w14:paraId="5F85465D" w14:textId="77777777" w:rsidR="004A78B5" w:rsidRPr="004A78B5" w:rsidRDefault="004A78B5" w:rsidP="00E3162D">
            <w:pPr>
              <w:rPr>
                <w:rFonts w:ascii="Georgia" w:hAnsi="Georgia"/>
                <w:b/>
                <w:i/>
                <w:sz w:val="10"/>
                <w:szCs w:val="10"/>
              </w:rPr>
            </w:pPr>
          </w:p>
        </w:tc>
        <w:tc>
          <w:tcPr>
            <w:tcW w:w="608" w:type="dxa"/>
          </w:tcPr>
          <w:p w14:paraId="16E93455" w14:textId="77777777" w:rsidR="004A78B5" w:rsidRPr="004A78B5" w:rsidRDefault="004A78B5" w:rsidP="00E3162D">
            <w:pPr>
              <w:rPr>
                <w:rFonts w:ascii="Georgia" w:hAnsi="Georgia"/>
                <w:b/>
                <w:bCs/>
                <w:sz w:val="10"/>
                <w:szCs w:val="10"/>
              </w:rPr>
            </w:pPr>
          </w:p>
        </w:tc>
        <w:tc>
          <w:tcPr>
            <w:tcW w:w="2237" w:type="dxa"/>
          </w:tcPr>
          <w:p w14:paraId="0B894C7E" w14:textId="77777777" w:rsidR="004A78B5" w:rsidRPr="004A78B5" w:rsidRDefault="004A78B5" w:rsidP="00E3162D">
            <w:pPr>
              <w:rPr>
                <w:rFonts w:ascii="Georgia" w:hAnsi="Georgia"/>
                <w:b/>
                <w:i/>
                <w:sz w:val="10"/>
                <w:szCs w:val="10"/>
              </w:rPr>
            </w:pPr>
          </w:p>
        </w:tc>
        <w:tc>
          <w:tcPr>
            <w:tcW w:w="608" w:type="dxa"/>
          </w:tcPr>
          <w:p w14:paraId="2D482650" w14:textId="77777777" w:rsidR="004A78B5" w:rsidRPr="004A78B5" w:rsidRDefault="004A78B5" w:rsidP="00E3162D">
            <w:pPr>
              <w:rPr>
                <w:rFonts w:ascii="Georgia" w:hAnsi="Georgia"/>
                <w:b/>
                <w:bCs/>
                <w:sz w:val="10"/>
                <w:szCs w:val="10"/>
              </w:rPr>
            </w:pPr>
          </w:p>
        </w:tc>
        <w:tc>
          <w:tcPr>
            <w:tcW w:w="2691" w:type="dxa"/>
          </w:tcPr>
          <w:p w14:paraId="43F288CE" w14:textId="77777777" w:rsidR="004A78B5" w:rsidRPr="004A78B5" w:rsidRDefault="004A78B5" w:rsidP="00E3162D">
            <w:pPr>
              <w:rPr>
                <w:rFonts w:ascii="Georgia" w:hAnsi="Georgia"/>
                <w:b/>
                <w:i/>
                <w:sz w:val="10"/>
                <w:szCs w:val="10"/>
              </w:rPr>
            </w:pPr>
          </w:p>
        </w:tc>
      </w:tr>
      <w:tr w:rsidR="00E337BA" w:rsidRPr="00A87552" w14:paraId="61989C38" w14:textId="77777777" w:rsidTr="00A62F37">
        <w:trPr>
          <w:trHeight w:val="498"/>
        </w:trPr>
        <w:tc>
          <w:tcPr>
            <w:tcW w:w="609" w:type="dxa"/>
          </w:tcPr>
          <w:p w14:paraId="20B011C4" w14:textId="77777777" w:rsidR="00E337BA" w:rsidRPr="00A87552" w:rsidRDefault="00E337BA" w:rsidP="00E3162D">
            <w:pPr>
              <w:rPr>
                <w:rFonts w:ascii="Georgia" w:hAnsi="Georgia"/>
                <w:b/>
                <w:bCs/>
                <w:sz w:val="22"/>
                <w:szCs w:val="22"/>
              </w:rPr>
            </w:pPr>
            <w:r w:rsidRPr="00A87552">
              <w:rPr>
                <w:rFonts w:ascii="Georgia" w:hAnsi="Georgia"/>
                <w:b/>
                <w:bCs/>
                <w:sz w:val="22"/>
                <w:szCs w:val="22"/>
              </w:rPr>
              <w:fldChar w:fldCharType="begin">
                <w:ffData>
                  <w:name w:val="Check3"/>
                  <w:enabled/>
                  <w:calcOnExit w:val="0"/>
                  <w:checkBox>
                    <w:sizeAuto/>
                    <w:default w:val="0"/>
                  </w:checkBox>
                </w:ffData>
              </w:fldChar>
            </w:r>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p>
        </w:tc>
        <w:tc>
          <w:tcPr>
            <w:tcW w:w="2430" w:type="dxa"/>
          </w:tcPr>
          <w:p w14:paraId="1DA64DFE" w14:textId="5993A763" w:rsidR="00E337BA" w:rsidRPr="00A87552" w:rsidRDefault="00F7028A" w:rsidP="00E3162D">
            <w:pPr>
              <w:rPr>
                <w:rFonts w:ascii="Georgia" w:hAnsi="Georgia"/>
                <w:b/>
                <w:i/>
                <w:sz w:val="22"/>
                <w:szCs w:val="22"/>
              </w:rPr>
            </w:pPr>
            <w:r w:rsidRPr="00A87552">
              <w:rPr>
                <w:rFonts w:ascii="Georgia" w:hAnsi="Georgia"/>
                <w:b/>
                <w:i/>
                <w:sz w:val="22"/>
                <w:szCs w:val="22"/>
              </w:rPr>
              <w:t>Cellmembraner</w:t>
            </w:r>
            <w:r w:rsidRPr="00A87552" w:rsidDel="00F7028A">
              <w:rPr>
                <w:rFonts w:ascii="Georgia" w:hAnsi="Georgia"/>
                <w:b/>
                <w:i/>
                <w:sz w:val="22"/>
                <w:szCs w:val="22"/>
              </w:rPr>
              <w:t xml:space="preserve"> </w:t>
            </w:r>
          </w:p>
        </w:tc>
        <w:tc>
          <w:tcPr>
            <w:tcW w:w="608" w:type="dxa"/>
          </w:tcPr>
          <w:p w14:paraId="100ACF2F" w14:textId="77777777" w:rsidR="00E337BA" w:rsidRPr="00A87552" w:rsidRDefault="00E337BA" w:rsidP="00E3162D">
            <w:pPr>
              <w:rPr>
                <w:rFonts w:ascii="Georgia" w:hAnsi="Georgia"/>
                <w:b/>
                <w:bCs/>
                <w:sz w:val="22"/>
                <w:szCs w:val="22"/>
              </w:rPr>
            </w:pPr>
            <w:r w:rsidRPr="00A87552">
              <w:rPr>
                <w:rFonts w:ascii="Georgia" w:hAnsi="Georgia"/>
                <w:b/>
                <w:bCs/>
                <w:sz w:val="22"/>
                <w:szCs w:val="22"/>
              </w:rPr>
              <w:fldChar w:fldCharType="begin">
                <w:ffData>
                  <w:name w:val="Check10"/>
                  <w:enabled/>
                  <w:calcOnExit w:val="0"/>
                  <w:checkBox>
                    <w:sizeAuto/>
                    <w:default w:val="0"/>
                  </w:checkBox>
                </w:ffData>
              </w:fldChar>
            </w:r>
            <w:bookmarkStart w:id="9" w:name="Check10"/>
            <w:r w:rsidRPr="00A87552">
              <w:rPr>
                <w:rFonts w:ascii="Georgia" w:hAnsi="Georgia"/>
                <w:b/>
                <w:bCs/>
                <w:sz w:val="22"/>
                <w:szCs w:val="22"/>
              </w:rPr>
              <w:instrText xml:space="preserve"> FORMCHECKBOX </w:instrText>
            </w:r>
            <w:r w:rsidR="00130D0B">
              <w:rPr>
                <w:rFonts w:ascii="Georgia" w:hAnsi="Georgia"/>
                <w:b/>
                <w:bCs/>
                <w:sz w:val="22"/>
                <w:szCs w:val="22"/>
              </w:rPr>
            </w:r>
            <w:r w:rsidR="00130D0B">
              <w:rPr>
                <w:rFonts w:ascii="Georgia" w:hAnsi="Georgia"/>
                <w:b/>
                <w:bCs/>
                <w:sz w:val="22"/>
                <w:szCs w:val="22"/>
              </w:rPr>
              <w:fldChar w:fldCharType="separate"/>
            </w:r>
            <w:r w:rsidRPr="00A87552">
              <w:rPr>
                <w:rFonts w:ascii="Georgia" w:hAnsi="Georgia"/>
                <w:b/>
                <w:bCs/>
                <w:sz w:val="22"/>
                <w:szCs w:val="22"/>
              </w:rPr>
              <w:fldChar w:fldCharType="end"/>
            </w:r>
            <w:bookmarkEnd w:id="9"/>
          </w:p>
        </w:tc>
        <w:tc>
          <w:tcPr>
            <w:tcW w:w="2237" w:type="dxa"/>
          </w:tcPr>
          <w:p w14:paraId="09BB039C" w14:textId="77777777" w:rsidR="00E337BA" w:rsidRPr="00A87552" w:rsidRDefault="00E337BA" w:rsidP="00E3162D">
            <w:pPr>
              <w:rPr>
                <w:rFonts w:ascii="Georgia" w:hAnsi="Georgia"/>
                <w:b/>
                <w:bCs/>
                <w:i/>
                <w:sz w:val="22"/>
                <w:szCs w:val="22"/>
              </w:rPr>
            </w:pPr>
            <w:r w:rsidRPr="00A87552">
              <w:rPr>
                <w:rFonts w:ascii="Georgia" w:hAnsi="Georgia"/>
                <w:b/>
                <w:i/>
                <w:sz w:val="22"/>
                <w:szCs w:val="22"/>
              </w:rPr>
              <w:t>Neurologi</w:t>
            </w:r>
          </w:p>
        </w:tc>
        <w:tc>
          <w:tcPr>
            <w:tcW w:w="608" w:type="dxa"/>
          </w:tcPr>
          <w:p w14:paraId="668640BA" w14:textId="4A91A776" w:rsidR="00E337BA" w:rsidRPr="00A87552" w:rsidRDefault="00E337BA" w:rsidP="00E52F57">
            <w:pPr>
              <w:rPr>
                <w:rFonts w:ascii="Georgia" w:hAnsi="Georgia"/>
                <w:b/>
                <w:bCs/>
                <w:sz w:val="22"/>
                <w:szCs w:val="22"/>
              </w:rPr>
            </w:pPr>
          </w:p>
        </w:tc>
        <w:tc>
          <w:tcPr>
            <w:tcW w:w="2691" w:type="dxa"/>
          </w:tcPr>
          <w:p w14:paraId="476DFD3B" w14:textId="02CBE739" w:rsidR="00E337BA" w:rsidRPr="00E337BA" w:rsidRDefault="00E337BA" w:rsidP="00E3162D">
            <w:pPr>
              <w:rPr>
                <w:rFonts w:ascii="Georgia" w:hAnsi="Georgia"/>
                <w:b/>
                <w:i/>
                <w:sz w:val="22"/>
                <w:szCs w:val="22"/>
              </w:rPr>
            </w:pPr>
          </w:p>
        </w:tc>
      </w:tr>
    </w:tbl>
    <w:p w14:paraId="097E19B6" w14:textId="77777777" w:rsidR="00FC091E" w:rsidRPr="00A87552" w:rsidRDefault="00FC091E" w:rsidP="00566540">
      <w:pPr>
        <w:rPr>
          <w:rFonts w:ascii="Georgia" w:hAnsi="Georgia"/>
          <w:b/>
          <w:bCs/>
          <w:smallCaps/>
          <w:sz w:val="12"/>
          <w:szCs w:val="12"/>
        </w:rPr>
      </w:pPr>
    </w:p>
    <w:p w14:paraId="532917A7" w14:textId="3F1504B2" w:rsidR="00480409" w:rsidRPr="004F0FAE" w:rsidRDefault="00480409" w:rsidP="00480409">
      <w:pPr>
        <w:widowControl w:val="0"/>
        <w:autoSpaceDE w:val="0"/>
        <w:autoSpaceDN w:val="0"/>
        <w:adjustRightInd w:val="0"/>
        <w:spacing w:after="150"/>
        <w:rPr>
          <w:rFonts w:ascii="Georgia" w:hAnsi="Georgia" w:cs="Times New Roman"/>
          <w:bCs/>
          <w:color w:val="000000" w:themeColor="text1"/>
          <w:sz w:val="8"/>
          <w:szCs w:val="8"/>
        </w:rPr>
      </w:pPr>
    </w:p>
    <w:p w14:paraId="6A7D3DD4" w14:textId="50882D78" w:rsidR="00480409" w:rsidRPr="00A87552" w:rsidRDefault="00480409" w:rsidP="00480409">
      <w:pPr>
        <w:pStyle w:val="Normalwebb"/>
        <w:spacing w:line="260" w:lineRule="atLeast"/>
        <w:jc w:val="both"/>
        <w:rPr>
          <w:rFonts w:ascii="Georgia" w:hAnsi="Georgia" w:cs="Calibri"/>
          <w:color w:val="000000"/>
        </w:rPr>
      </w:pPr>
      <w:r w:rsidRPr="00A87552">
        <w:rPr>
          <w:rFonts w:ascii="Georgia" w:hAnsi="Georgia" w:cs="Calibri"/>
          <w:b/>
          <w:bCs/>
          <w:color w:val="000000"/>
          <w:sz w:val="22"/>
          <w:szCs w:val="22"/>
        </w:rPr>
        <w:t xml:space="preserve">SCB koder: </w:t>
      </w:r>
      <w:r w:rsidR="00AC4EB7">
        <w:rPr>
          <w:rFonts w:ascii="Georgia" w:hAnsi="Georgia" w:cs="Calibri"/>
          <w:color w:val="000000"/>
          <w:sz w:val="22"/>
          <w:szCs w:val="22"/>
        </w:rPr>
        <w:t>Lista tre SCB koder som</w:t>
      </w:r>
      <w:r w:rsidRPr="00A87552">
        <w:rPr>
          <w:rFonts w:ascii="Georgia" w:hAnsi="Georgia" w:cs="Calibri"/>
          <w:color w:val="000000"/>
          <w:sz w:val="22"/>
          <w:szCs w:val="22"/>
        </w:rPr>
        <w:t xml:space="preserve"> beskriver forskningen i ansökan. </w:t>
      </w:r>
    </w:p>
    <w:p w14:paraId="61B9D7E3" w14:textId="77777777" w:rsidR="00480409" w:rsidRPr="00A87552" w:rsidRDefault="00130D0B" w:rsidP="00480409">
      <w:pPr>
        <w:pStyle w:val="Normalwebb"/>
        <w:jc w:val="both"/>
        <w:rPr>
          <w:rFonts w:ascii="Georgia" w:hAnsi="Georgia" w:cs="Calibri"/>
          <w:color w:val="000000"/>
        </w:rPr>
      </w:pPr>
      <w:hyperlink r:id="rId12" w:history="1">
        <w:r w:rsidR="00480409" w:rsidRPr="00A87552">
          <w:rPr>
            <w:rStyle w:val="Hyperlnk"/>
            <w:rFonts w:ascii="Georgia" w:hAnsi="Georgia" w:cs="Calibri"/>
            <w:color w:val="0563C1"/>
            <w:sz w:val="22"/>
            <w:szCs w:val="22"/>
          </w:rPr>
          <w:t>https://www.scb.se/contentassets/10054f2ef27c437884e8cde0d38b9cc4/standard-for-svensk-indelning--av-forskningsamnen-2011-uppdaterad-aug-2016.pdf</w:t>
        </w:r>
      </w:hyperlink>
    </w:p>
    <w:p w14:paraId="54495728" w14:textId="77777777" w:rsidR="00480409" w:rsidRPr="00A87552" w:rsidRDefault="00480409" w:rsidP="00566540">
      <w:pPr>
        <w:widowControl w:val="0"/>
        <w:autoSpaceDE w:val="0"/>
        <w:autoSpaceDN w:val="0"/>
        <w:adjustRightInd w:val="0"/>
        <w:spacing w:after="150"/>
        <w:rPr>
          <w:rFonts w:ascii="Georgia" w:hAnsi="Georgia" w:cs="Times New Roman"/>
          <w:bCs/>
          <w:i/>
          <w:color w:val="000000" w:themeColor="text1"/>
          <w:sz w:val="22"/>
          <w:szCs w:val="22"/>
        </w:rPr>
      </w:pPr>
    </w:p>
    <w:p w14:paraId="2217F050" w14:textId="4F9EF58D" w:rsidR="00E52F57" w:rsidRDefault="00E52F57">
      <w:pPr>
        <w:rPr>
          <w:rFonts w:ascii="Georgia" w:hAnsi="Georgia" w:cs="Times New Roman"/>
          <w:bCs/>
          <w:i/>
          <w:color w:val="000000" w:themeColor="text1"/>
          <w:sz w:val="22"/>
          <w:szCs w:val="22"/>
        </w:rPr>
      </w:pPr>
      <w:r>
        <w:rPr>
          <w:rFonts w:ascii="Georgia" w:hAnsi="Georgia" w:cs="Times New Roman"/>
          <w:bCs/>
          <w:i/>
          <w:color w:val="000000" w:themeColor="text1"/>
          <w:sz w:val="22"/>
          <w:szCs w:val="22"/>
        </w:rPr>
        <w:br w:type="page"/>
      </w:r>
    </w:p>
    <w:p w14:paraId="203F13BE" w14:textId="77777777" w:rsidR="000F1BB8" w:rsidRDefault="000F1BB8" w:rsidP="00566540">
      <w:pPr>
        <w:widowControl w:val="0"/>
        <w:autoSpaceDE w:val="0"/>
        <w:autoSpaceDN w:val="0"/>
        <w:adjustRightInd w:val="0"/>
        <w:spacing w:after="150"/>
        <w:rPr>
          <w:rFonts w:ascii="Georgia" w:hAnsi="Georgia" w:cs="Times New Roman"/>
          <w:bCs/>
          <w:i/>
          <w:color w:val="000000" w:themeColor="text1"/>
          <w:sz w:val="22"/>
          <w:szCs w:val="22"/>
        </w:rPr>
      </w:pPr>
    </w:p>
    <w:p w14:paraId="0B6AF0BA" w14:textId="77777777" w:rsidR="000F1BB8" w:rsidRDefault="000F1BB8" w:rsidP="00566540">
      <w:pPr>
        <w:widowControl w:val="0"/>
        <w:autoSpaceDE w:val="0"/>
        <w:autoSpaceDN w:val="0"/>
        <w:adjustRightInd w:val="0"/>
        <w:spacing w:after="150"/>
        <w:rPr>
          <w:rFonts w:ascii="Georgia" w:hAnsi="Georgia" w:cs="Times New Roman"/>
          <w:bCs/>
          <w:i/>
          <w:color w:val="000000" w:themeColor="text1"/>
          <w:sz w:val="22"/>
          <w:szCs w:val="22"/>
        </w:rPr>
      </w:pPr>
    </w:p>
    <w:p w14:paraId="21EC2947" w14:textId="77777777" w:rsidR="00327E45" w:rsidRDefault="00327E45" w:rsidP="00566540">
      <w:pPr>
        <w:widowControl w:val="0"/>
        <w:autoSpaceDE w:val="0"/>
        <w:autoSpaceDN w:val="0"/>
        <w:adjustRightInd w:val="0"/>
        <w:spacing w:after="150"/>
        <w:rPr>
          <w:rFonts w:ascii="Georgia" w:hAnsi="Georgia" w:cs="Times New Roman"/>
          <w:bCs/>
          <w:i/>
          <w:color w:val="000000" w:themeColor="text1"/>
          <w:sz w:val="22"/>
          <w:szCs w:val="22"/>
        </w:rPr>
      </w:pPr>
    </w:p>
    <w:p w14:paraId="052D54ED" w14:textId="1D54E28D" w:rsidR="00F7028A" w:rsidRPr="004A78B5" w:rsidRDefault="00107F8D" w:rsidP="00566540">
      <w:pPr>
        <w:widowControl w:val="0"/>
        <w:autoSpaceDE w:val="0"/>
        <w:autoSpaceDN w:val="0"/>
        <w:adjustRightInd w:val="0"/>
        <w:spacing w:after="150"/>
        <w:rPr>
          <w:rFonts w:ascii="Georgia" w:hAnsi="Georgia" w:cs="Times New Roman"/>
          <w:bCs/>
          <w:i/>
          <w:color w:val="000000" w:themeColor="text1"/>
        </w:rPr>
      </w:pPr>
      <w:r w:rsidRPr="004A78B5">
        <w:rPr>
          <w:rFonts w:ascii="Georgia" w:hAnsi="Georgia" w:cs="Times New Roman"/>
          <w:bCs/>
          <w:i/>
          <w:color w:val="000000" w:themeColor="text1"/>
        </w:rPr>
        <w:t xml:space="preserve">Jag intygar </w:t>
      </w:r>
      <w:r w:rsidR="002955D6" w:rsidRPr="004A78B5">
        <w:rPr>
          <w:rFonts w:ascii="Georgia" w:hAnsi="Georgia" w:cs="Times New Roman"/>
          <w:bCs/>
          <w:i/>
          <w:color w:val="000000" w:themeColor="text1"/>
        </w:rPr>
        <w:t xml:space="preserve">härmed </w:t>
      </w:r>
      <w:r w:rsidRPr="004A78B5">
        <w:rPr>
          <w:rFonts w:ascii="Georgia" w:hAnsi="Georgia" w:cs="Times New Roman"/>
          <w:bCs/>
          <w:i/>
          <w:color w:val="000000" w:themeColor="text1"/>
        </w:rPr>
        <w:t>att uppgifter angivna i ansökan är korrekta</w:t>
      </w:r>
    </w:p>
    <w:p w14:paraId="726A2123" w14:textId="77777777" w:rsidR="00F7028A" w:rsidRDefault="00F7028A" w:rsidP="00566540">
      <w:pPr>
        <w:widowControl w:val="0"/>
        <w:autoSpaceDE w:val="0"/>
        <w:autoSpaceDN w:val="0"/>
        <w:adjustRightInd w:val="0"/>
        <w:spacing w:after="150"/>
        <w:rPr>
          <w:rFonts w:ascii="Georgia" w:hAnsi="Georgia" w:cs="Times New Roman"/>
          <w:bCs/>
          <w:sz w:val="22"/>
          <w:szCs w:val="22"/>
        </w:rPr>
      </w:pPr>
    </w:p>
    <w:p w14:paraId="60D11A17" w14:textId="259579B0" w:rsidR="000F1BB8" w:rsidRDefault="000F1BB8" w:rsidP="00566540">
      <w:pPr>
        <w:widowControl w:val="0"/>
        <w:autoSpaceDE w:val="0"/>
        <w:autoSpaceDN w:val="0"/>
        <w:adjustRightInd w:val="0"/>
        <w:spacing w:after="150"/>
        <w:rPr>
          <w:rFonts w:ascii="Georgia" w:hAnsi="Georgia"/>
          <w:b/>
          <w:i/>
          <w:sz w:val="22"/>
          <w:szCs w:val="22"/>
        </w:rPr>
      </w:pPr>
      <w:r>
        <w:rPr>
          <w:rFonts w:ascii="Georgia" w:hAnsi="Georgia" w:cs="Times New Roman"/>
          <w:bCs/>
          <w:sz w:val="22"/>
          <w:szCs w:val="22"/>
        </w:rPr>
        <w:t>…………………………………………………………………</w:t>
      </w:r>
      <w:r w:rsidR="00E3162D" w:rsidRPr="00A87552">
        <w:rPr>
          <w:rFonts w:ascii="Georgia" w:hAnsi="Georgia" w:cs="Times New Roman"/>
          <w:bCs/>
          <w:sz w:val="22"/>
          <w:szCs w:val="22"/>
        </w:rPr>
        <w:br/>
      </w:r>
      <w:r w:rsidR="00107F8D" w:rsidRPr="00A87552">
        <w:rPr>
          <w:rFonts w:ascii="Georgia" w:hAnsi="Georgia" w:cs="Times New Roman"/>
          <w:b/>
          <w:bCs/>
          <w:i/>
          <w:color w:val="000000" w:themeColor="text1"/>
          <w:sz w:val="22"/>
          <w:szCs w:val="22"/>
        </w:rPr>
        <w:t xml:space="preserve">Underskrift av </w:t>
      </w:r>
      <w:r w:rsidR="009D7670" w:rsidRPr="00A87552">
        <w:rPr>
          <w:rFonts w:ascii="Georgia" w:hAnsi="Georgia"/>
          <w:b/>
          <w:i/>
          <w:sz w:val="22"/>
          <w:szCs w:val="22"/>
        </w:rPr>
        <w:t>huvudsökande</w:t>
      </w:r>
    </w:p>
    <w:p w14:paraId="50E2DD10" w14:textId="77777777" w:rsidR="000F1BB8" w:rsidRPr="00A87552" w:rsidRDefault="000F1BB8" w:rsidP="00566540">
      <w:pPr>
        <w:widowControl w:val="0"/>
        <w:autoSpaceDE w:val="0"/>
        <w:autoSpaceDN w:val="0"/>
        <w:adjustRightInd w:val="0"/>
        <w:spacing w:after="150"/>
        <w:rPr>
          <w:rFonts w:ascii="Georgia" w:hAnsi="Georgia" w:cs="Times New Roman"/>
          <w:b/>
          <w:bCs/>
          <w:i/>
          <w:color w:val="000000" w:themeColor="text1"/>
          <w:sz w:val="22"/>
          <w:szCs w:val="22"/>
        </w:rPr>
      </w:pPr>
    </w:p>
    <w:p w14:paraId="6098DE0F" w14:textId="77777777" w:rsidR="00F7028A" w:rsidRDefault="00F7028A" w:rsidP="00CC37CC">
      <w:pPr>
        <w:widowControl w:val="0"/>
        <w:autoSpaceDE w:val="0"/>
        <w:autoSpaceDN w:val="0"/>
        <w:adjustRightInd w:val="0"/>
        <w:spacing w:after="150"/>
        <w:rPr>
          <w:rFonts w:ascii="Georgia" w:hAnsi="Georgia" w:cs="Times New Roman"/>
          <w:bCs/>
          <w:color w:val="000000" w:themeColor="text1"/>
          <w:sz w:val="22"/>
          <w:szCs w:val="22"/>
        </w:rPr>
      </w:pPr>
    </w:p>
    <w:p w14:paraId="2FE0D087" w14:textId="4E3FA51C" w:rsidR="00F7028A" w:rsidRPr="004A78B5" w:rsidRDefault="00566540" w:rsidP="00CC37CC">
      <w:pPr>
        <w:widowControl w:val="0"/>
        <w:autoSpaceDE w:val="0"/>
        <w:autoSpaceDN w:val="0"/>
        <w:adjustRightInd w:val="0"/>
        <w:spacing w:after="150"/>
        <w:rPr>
          <w:rFonts w:ascii="Georgia" w:hAnsi="Georgia" w:cs="Times New Roman"/>
          <w:bCs/>
          <w:i/>
          <w:color w:val="000000" w:themeColor="text1"/>
        </w:rPr>
      </w:pPr>
      <w:r w:rsidRPr="004A78B5">
        <w:rPr>
          <w:rFonts w:ascii="Georgia" w:hAnsi="Georgia" w:cs="Times New Roman"/>
          <w:bCs/>
          <w:i/>
          <w:color w:val="000000" w:themeColor="text1"/>
        </w:rPr>
        <w:t>Ansökan t</w:t>
      </w:r>
      <w:r w:rsidR="00107F8D" w:rsidRPr="004A78B5">
        <w:rPr>
          <w:rFonts w:ascii="Georgia" w:hAnsi="Georgia" w:cs="Times New Roman"/>
          <w:bCs/>
          <w:i/>
          <w:color w:val="000000" w:themeColor="text1"/>
        </w:rPr>
        <w:t>illstyrk</w:t>
      </w:r>
      <w:r w:rsidR="00BC7943" w:rsidRPr="004A78B5">
        <w:rPr>
          <w:rFonts w:ascii="Georgia" w:hAnsi="Georgia" w:cs="Times New Roman"/>
          <w:bCs/>
          <w:i/>
          <w:color w:val="000000" w:themeColor="text1"/>
        </w:rPr>
        <w:t>s</w:t>
      </w:r>
      <w:r w:rsidR="00174616" w:rsidRPr="004A78B5">
        <w:rPr>
          <w:rFonts w:ascii="Georgia" w:hAnsi="Georgia" w:cs="Times New Roman"/>
          <w:bCs/>
          <w:i/>
          <w:color w:val="000000" w:themeColor="text1"/>
        </w:rPr>
        <w:t xml:space="preserve"> av prefekt eller mot</w:t>
      </w:r>
      <w:r w:rsidR="00107F8D" w:rsidRPr="004A78B5">
        <w:rPr>
          <w:rFonts w:ascii="Georgia" w:hAnsi="Georgia" w:cs="Times New Roman"/>
          <w:bCs/>
          <w:i/>
          <w:color w:val="000000" w:themeColor="text1"/>
        </w:rPr>
        <w:t>s</w:t>
      </w:r>
      <w:r w:rsidR="00174616" w:rsidRPr="004A78B5">
        <w:rPr>
          <w:rFonts w:ascii="Georgia" w:hAnsi="Georgia" w:cs="Times New Roman"/>
          <w:bCs/>
          <w:i/>
          <w:color w:val="000000" w:themeColor="text1"/>
        </w:rPr>
        <w:t>varande</w:t>
      </w:r>
      <w:r w:rsidR="00CC37CC" w:rsidRPr="004A78B5">
        <w:rPr>
          <w:rFonts w:ascii="Georgia" w:hAnsi="Georgia" w:cs="Times New Roman"/>
          <w:bCs/>
          <w:i/>
          <w:color w:val="000000" w:themeColor="text1"/>
        </w:rPr>
        <w:t xml:space="preserve"> </w:t>
      </w:r>
    </w:p>
    <w:p w14:paraId="1C58D0A7" w14:textId="77777777" w:rsidR="00F7028A" w:rsidRDefault="00F7028A" w:rsidP="00CC37CC">
      <w:pPr>
        <w:widowControl w:val="0"/>
        <w:autoSpaceDE w:val="0"/>
        <w:autoSpaceDN w:val="0"/>
        <w:adjustRightInd w:val="0"/>
        <w:spacing w:after="150"/>
        <w:rPr>
          <w:rFonts w:ascii="Georgia" w:hAnsi="Georgia" w:cs="Times New Roman"/>
          <w:bCs/>
          <w:sz w:val="22"/>
          <w:szCs w:val="22"/>
        </w:rPr>
      </w:pPr>
    </w:p>
    <w:p w14:paraId="16324DA8" w14:textId="77777777" w:rsidR="00F7028A" w:rsidRDefault="00F7028A" w:rsidP="00CC37CC">
      <w:pPr>
        <w:widowControl w:val="0"/>
        <w:autoSpaceDE w:val="0"/>
        <w:autoSpaceDN w:val="0"/>
        <w:adjustRightInd w:val="0"/>
        <w:spacing w:after="150"/>
        <w:rPr>
          <w:rFonts w:ascii="Georgia" w:hAnsi="Georgia" w:cs="Times New Roman"/>
          <w:bCs/>
          <w:sz w:val="22"/>
          <w:szCs w:val="22"/>
        </w:rPr>
      </w:pPr>
    </w:p>
    <w:p w14:paraId="63C2F3EB" w14:textId="16495443" w:rsidR="000F1BB8" w:rsidRDefault="00CC37CC" w:rsidP="00CC37CC">
      <w:pPr>
        <w:widowControl w:val="0"/>
        <w:autoSpaceDE w:val="0"/>
        <w:autoSpaceDN w:val="0"/>
        <w:adjustRightInd w:val="0"/>
        <w:spacing w:after="150"/>
        <w:rPr>
          <w:rFonts w:ascii="Georgia" w:hAnsi="Georgia" w:cs="Times New Roman"/>
          <w:bCs/>
          <w:color w:val="000000" w:themeColor="text1"/>
          <w:sz w:val="22"/>
          <w:szCs w:val="22"/>
        </w:rPr>
      </w:pPr>
      <w:r>
        <w:rPr>
          <w:rFonts w:ascii="Georgia" w:hAnsi="Georgia" w:cs="Times New Roman"/>
          <w:bCs/>
          <w:sz w:val="22"/>
          <w:szCs w:val="22"/>
        </w:rPr>
        <w:t>…………………………………………………………………</w:t>
      </w:r>
      <w:r w:rsidR="00C7335A" w:rsidRPr="00A87552">
        <w:rPr>
          <w:rFonts w:ascii="Georgia" w:hAnsi="Georgia" w:cs="Times New Roman"/>
          <w:bCs/>
          <w:sz w:val="22"/>
          <w:szCs w:val="22"/>
        </w:rPr>
        <w:t>…………………………………………………………………</w:t>
      </w:r>
      <w:r w:rsidR="00C7335A" w:rsidRPr="00A87552">
        <w:rPr>
          <w:rFonts w:ascii="Georgia" w:hAnsi="Georgia" w:cs="Times New Roman"/>
          <w:bCs/>
          <w:sz w:val="22"/>
          <w:szCs w:val="22"/>
        </w:rPr>
        <w:br/>
      </w:r>
      <w:r w:rsidR="00107F8D" w:rsidRPr="00A87552">
        <w:rPr>
          <w:rFonts w:ascii="Georgia" w:hAnsi="Georgia" w:cs="Times New Roman"/>
          <w:b/>
          <w:bCs/>
          <w:i/>
          <w:color w:val="000000" w:themeColor="text1"/>
          <w:sz w:val="22"/>
          <w:szCs w:val="22"/>
        </w:rPr>
        <w:t>Underskrift av prefekt</w:t>
      </w:r>
      <w:r w:rsidR="00107F8D" w:rsidRPr="00A87552">
        <w:rPr>
          <w:rFonts w:ascii="Georgia" w:hAnsi="Georgia" w:cs="Times New Roman"/>
          <w:b/>
          <w:bCs/>
          <w:color w:val="000000" w:themeColor="text1"/>
          <w:sz w:val="22"/>
          <w:szCs w:val="22"/>
        </w:rPr>
        <w:tab/>
      </w:r>
      <w:r w:rsidR="00107F8D" w:rsidRPr="00A87552">
        <w:rPr>
          <w:rFonts w:ascii="Georgia" w:hAnsi="Georgia" w:cs="Times New Roman"/>
          <w:b/>
          <w:bCs/>
          <w:color w:val="000000" w:themeColor="text1"/>
          <w:sz w:val="22"/>
          <w:szCs w:val="22"/>
        </w:rPr>
        <w:tab/>
      </w:r>
      <w:r w:rsidR="00107F8D" w:rsidRPr="00A87552">
        <w:rPr>
          <w:rFonts w:ascii="Georgia" w:hAnsi="Georgia" w:cs="Times New Roman"/>
          <w:b/>
          <w:bCs/>
          <w:i/>
          <w:color w:val="000000" w:themeColor="text1"/>
          <w:sz w:val="22"/>
          <w:szCs w:val="22"/>
        </w:rPr>
        <w:t xml:space="preserve">Underskrift </w:t>
      </w:r>
      <w:r>
        <w:rPr>
          <w:rFonts w:ascii="Georgia" w:hAnsi="Georgia" w:cs="Times New Roman"/>
          <w:b/>
          <w:bCs/>
          <w:i/>
          <w:color w:val="000000" w:themeColor="text1"/>
          <w:sz w:val="22"/>
          <w:szCs w:val="22"/>
        </w:rPr>
        <w:t xml:space="preserve">av </w:t>
      </w:r>
      <w:r w:rsidR="00107F8D" w:rsidRPr="00A87552">
        <w:rPr>
          <w:rFonts w:ascii="Georgia" w:hAnsi="Georgia" w:cs="Times New Roman"/>
          <w:b/>
          <w:bCs/>
          <w:i/>
          <w:color w:val="000000" w:themeColor="text1"/>
          <w:sz w:val="22"/>
          <w:szCs w:val="22"/>
        </w:rPr>
        <w:t>verksamhetschef</w:t>
      </w:r>
      <w:r w:rsidR="00107F8D" w:rsidRPr="00A87552">
        <w:rPr>
          <w:rFonts w:ascii="Georgia" w:hAnsi="Georgia" w:cs="Times New Roman"/>
          <w:b/>
          <w:bCs/>
          <w:color w:val="000000" w:themeColor="text1"/>
          <w:sz w:val="22"/>
          <w:szCs w:val="22"/>
        </w:rPr>
        <w:t xml:space="preserve"> </w:t>
      </w:r>
      <w:r w:rsidR="006F75BC" w:rsidRPr="00A87552">
        <w:rPr>
          <w:rFonts w:ascii="Georgia" w:hAnsi="Georgia" w:cs="Times New Roman"/>
          <w:b/>
          <w:bCs/>
          <w:color w:val="000000" w:themeColor="text1"/>
          <w:sz w:val="22"/>
          <w:szCs w:val="22"/>
        </w:rPr>
        <w:br/>
      </w:r>
      <w:r w:rsidR="006F75BC" w:rsidRPr="00A87552">
        <w:rPr>
          <w:rFonts w:ascii="Georgia" w:hAnsi="Georgia" w:cs="Times New Roman"/>
          <w:bCs/>
          <w:color w:val="000000" w:themeColor="text1"/>
          <w:sz w:val="22"/>
          <w:szCs w:val="22"/>
        </w:rPr>
        <w:tab/>
      </w:r>
      <w:r w:rsidR="006F75BC" w:rsidRPr="00A87552">
        <w:rPr>
          <w:rFonts w:ascii="Georgia" w:hAnsi="Georgia" w:cs="Times New Roman"/>
          <w:bCs/>
          <w:color w:val="000000" w:themeColor="text1"/>
          <w:sz w:val="22"/>
          <w:szCs w:val="22"/>
        </w:rPr>
        <w:tab/>
      </w:r>
      <w:r w:rsidR="006F75BC" w:rsidRPr="00A87552">
        <w:rPr>
          <w:rFonts w:ascii="Georgia" w:hAnsi="Georgia" w:cs="Times New Roman"/>
          <w:bCs/>
          <w:color w:val="000000" w:themeColor="text1"/>
          <w:sz w:val="22"/>
          <w:szCs w:val="22"/>
        </w:rPr>
        <w:tab/>
      </w:r>
      <w:r w:rsidR="006F75BC" w:rsidRPr="00A87552">
        <w:rPr>
          <w:rFonts w:ascii="Georgia" w:hAnsi="Georgia" w:cs="Times New Roman"/>
          <w:b/>
          <w:bCs/>
          <w:color w:val="000000" w:themeColor="text1"/>
          <w:sz w:val="22"/>
          <w:szCs w:val="22"/>
        </w:rPr>
        <w:t>(i förekommande fall</w:t>
      </w:r>
      <w:r w:rsidR="006F75BC" w:rsidRPr="00A87552">
        <w:rPr>
          <w:rFonts w:ascii="Georgia" w:hAnsi="Georgia" w:cs="Times New Roman"/>
          <w:bCs/>
          <w:color w:val="000000" w:themeColor="text1"/>
          <w:sz w:val="22"/>
          <w:szCs w:val="22"/>
        </w:rPr>
        <w:t>)</w:t>
      </w:r>
    </w:p>
    <w:p w14:paraId="538996C4" w14:textId="77777777" w:rsidR="004A78B5" w:rsidRDefault="00C7335A" w:rsidP="00CC37CC">
      <w:pPr>
        <w:widowControl w:val="0"/>
        <w:autoSpaceDE w:val="0"/>
        <w:autoSpaceDN w:val="0"/>
        <w:adjustRightInd w:val="0"/>
        <w:spacing w:after="150"/>
        <w:rPr>
          <w:rFonts w:ascii="Georgia" w:hAnsi="Georgia" w:cs="Times New Roman"/>
          <w:b/>
          <w:bCs/>
          <w:color w:val="000000" w:themeColor="text1"/>
          <w:sz w:val="22"/>
          <w:szCs w:val="22"/>
        </w:rPr>
      </w:pPr>
      <w:r w:rsidRPr="00A87552">
        <w:rPr>
          <w:rFonts w:ascii="Georgia" w:hAnsi="Georgia" w:cs="Times New Roman"/>
          <w:bCs/>
          <w:color w:val="000000" w:themeColor="text1"/>
          <w:sz w:val="22"/>
          <w:szCs w:val="22"/>
        </w:rPr>
        <w:br/>
      </w:r>
      <w:r w:rsidRPr="00A87552">
        <w:rPr>
          <w:rFonts w:ascii="Georgia" w:hAnsi="Georgia" w:cs="Times New Roman"/>
          <w:bCs/>
          <w:color w:val="000000" w:themeColor="text1"/>
          <w:sz w:val="10"/>
          <w:szCs w:val="10"/>
        </w:rPr>
        <w:br/>
      </w:r>
      <w:r w:rsidR="002A0A46" w:rsidRPr="00A87552">
        <w:rPr>
          <w:rFonts w:ascii="Georgia" w:hAnsi="Georgia" w:cs="Times New Roman"/>
          <w:b/>
          <w:bCs/>
          <w:color w:val="000000" w:themeColor="text1"/>
          <w:sz w:val="22"/>
          <w:szCs w:val="22"/>
        </w:rPr>
        <w:br/>
      </w:r>
    </w:p>
    <w:p w14:paraId="693AAE8D" w14:textId="5D6EFC97" w:rsidR="00566540" w:rsidRDefault="00107F8D" w:rsidP="00CC37CC">
      <w:pPr>
        <w:widowControl w:val="0"/>
        <w:autoSpaceDE w:val="0"/>
        <w:autoSpaceDN w:val="0"/>
        <w:adjustRightInd w:val="0"/>
        <w:spacing w:after="150"/>
        <w:rPr>
          <w:rFonts w:ascii="Georgia" w:hAnsi="Georgia" w:cs="Times New Roman"/>
          <w:b/>
          <w:bCs/>
          <w:color w:val="000000" w:themeColor="text1"/>
          <w:sz w:val="22"/>
          <w:szCs w:val="22"/>
        </w:rPr>
      </w:pPr>
      <w:r w:rsidRPr="00A87552">
        <w:rPr>
          <w:rFonts w:ascii="Georgia" w:hAnsi="Georgia" w:cs="Times New Roman"/>
          <w:b/>
          <w:bCs/>
          <w:color w:val="000000" w:themeColor="text1"/>
          <w:sz w:val="22"/>
          <w:szCs w:val="22"/>
        </w:rPr>
        <w:t>Namnförtydligande</w:t>
      </w:r>
      <w:r w:rsidRPr="00A87552">
        <w:rPr>
          <w:rFonts w:ascii="Georgia" w:hAnsi="Georgia" w:cs="Times New Roman"/>
          <w:b/>
          <w:bCs/>
          <w:color w:val="000000" w:themeColor="text1"/>
          <w:sz w:val="22"/>
          <w:szCs w:val="22"/>
        </w:rPr>
        <w:tab/>
      </w:r>
      <w:r w:rsidRPr="00A87552">
        <w:rPr>
          <w:rFonts w:ascii="Georgia" w:hAnsi="Georgia" w:cs="Times New Roman"/>
          <w:b/>
          <w:bCs/>
          <w:color w:val="000000" w:themeColor="text1"/>
          <w:sz w:val="22"/>
          <w:szCs w:val="22"/>
        </w:rPr>
        <w:tab/>
      </w:r>
      <w:proofErr w:type="spellStart"/>
      <w:r w:rsidR="00F964EE" w:rsidRPr="00A87552">
        <w:rPr>
          <w:rFonts w:ascii="Georgia" w:hAnsi="Georgia" w:cs="Times New Roman"/>
          <w:b/>
          <w:bCs/>
          <w:color w:val="000000" w:themeColor="text1"/>
          <w:sz w:val="22"/>
          <w:szCs w:val="22"/>
        </w:rPr>
        <w:t>Namnförtydligande</w:t>
      </w:r>
      <w:proofErr w:type="spellEnd"/>
    </w:p>
    <w:p w14:paraId="2EC7C76D" w14:textId="77777777" w:rsidR="000F1BB8" w:rsidRPr="000F1BB8" w:rsidRDefault="000F1BB8" w:rsidP="00CC37CC">
      <w:pPr>
        <w:widowControl w:val="0"/>
        <w:autoSpaceDE w:val="0"/>
        <w:autoSpaceDN w:val="0"/>
        <w:adjustRightInd w:val="0"/>
        <w:spacing w:after="150"/>
        <w:rPr>
          <w:rFonts w:ascii="Georgia" w:hAnsi="Georgia" w:cs="Times New Roman"/>
          <w:bCs/>
          <w:sz w:val="22"/>
          <w:szCs w:val="22"/>
        </w:rPr>
      </w:pPr>
    </w:p>
    <w:p w14:paraId="446D132B" w14:textId="09CDF8ED" w:rsidR="002955D6" w:rsidRPr="00CC37CC" w:rsidRDefault="00097526">
      <w:pPr>
        <w:rPr>
          <w:rFonts w:ascii="Georgia" w:hAnsi="Georgia" w:cs="Times New Roman"/>
          <w:b/>
          <w:bCs/>
          <w:i/>
          <w:color w:val="365F91" w:themeColor="accent1" w:themeShade="BF"/>
          <w:sz w:val="22"/>
          <w:szCs w:val="22"/>
        </w:rPr>
      </w:pPr>
      <w:r w:rsidRPr="00CC37CC">
        <w:rPr>
          <w:rFonts w:ascii="Georgia" w:hAnsi="Georgia" w:cs="Times New Roman"/>
          <w:b/>
          <w:bCs/>
          <w:i/>
          <w:color w:val="365F91" w:themeColor="accent1" w:themeShade="BF"/>
          <w:sz w:val="22"/>
          <w:szCs w:val="22"/>
        </w:rPr>
        <w:t xml:space="preserve">Prefekt/verksamhetschef intygar med underskrift att </w:t>
      </w:r>
      <w:r w:rsidR="00D85ED0">
        <w:rPr>
          <w:rFonts w:ascii="Georgia" w:hAnsi="Georgia" w:cs="Times New Roman"/>
          <w:b/>
          <w:bCs/>
          <w:i/>
          <w:color w:val="365F91" w:themeColor="accent1" w:themeShade="BF"/>
          <w:sz w:val="22"/>
          <w:szCs w:val="22"/>
        </w:rPr>
        <w:t xml:space="preserve">den </w:t>
      </w:r>
      <w:r w:rsidRPr="00CC37CC">
        <w:rPr>
          <w:rFonts w:ascii="Georgia" w:hAnsi="Georgia" w:cs="Times New Roman"/>
          <w:b/>
          <w:bCs/>
          <w:i/>
          <w:color w:val="365F91" w:themeColor="accent1" w:themeShade="BF"/>
          <w:sz w:val="22"/>
          <w:szCs w:val="22"/>
        </w:rPr>
        <w:t>huvudsökande uppfyller behörighetskraven</w:t>
      </w:r>
      <w:r w:rsidR="00F379D8" w:rsidRPr="00CC37CC">
        <w:rPr>
          <w:rFonts w:ascii="Georgia" w:hAnsi="Georgia" w:cs="Times New Roman"/>
          <w:b/>
          <w:bCs/>
          <w:i/>
          <w:color w:val="365F91" w:themeColor="accent1" w:themeShade="BF"/>
          <w:sz w:val="22"/>
          <w:szCs w:val="22"/>
        </w:rPr>
        <w:t xml:space="preserve"> och att intern </w:t>
      </w:r>
      <w:proofErr w:type="spellStart"/>
      <w:r w:rsidR="00F379D8" w:rsidRPr="00CC37CC">
        <w:rPr>
          <w:rFonts w:ascii="Georgia" w:hAnsi="Georgia" w:cs="Times New Roman"/>
          <w:b/>
          <w:bCs/>
          <w:i/>
          <w:color w:val="365F91" w:themeColor="accent1" w:themeShade="BF"/>
          <w:sz w:val="22"/>
          <w:szCs w:val="22"/>
        </w:rPr>
        <w:t>peer-review</w:t>
      </w:r>
      <w:proofErr w:type="spellEnd"/>
      <w:r w:rsidR="000F1BB8">
        <w:rPr>
          <w:rFonts w:ascii="Georgia" w:hAnsi="Georgia" w:cs="Times New Roman"/>
          <w:b/>
          <w:bCs/>
          <w:i/>
          <w:color w:val="365F91" w:themeColor="accent1" w:themeShade="BF"/>
          <w:sz w:val="22"/>
          <w:szCs w:val="22"/>
        </w:rPr>
        <w:t xml:space="preserve"> </w:t>
      </w:r>
      <w:r w:rsidR="006F75BC" w:rsidRPr="00CC37CC">
        <w:rPr>
          <w:rFonts w:ascii="Georgia" w:hAnsi="Georgia" w:cs="Times New Roman"/>
          <w:b/>
          <w:bCs/>
          <w:i/>
          <w:color w:val="365F91" w:themeColor="accent1" w:themeShade="BF"/>
          <w:sz w:val="22"/>
          <w:szCs w:val="22"/>
        </w:rPr>
        <w:t>granskning</w:t>
      </w:r>
      <w:r w:rsidR="00F379D8" w:rsidRPr="00CC37CC">
        <w:rPr>
          <w:rFonts w:ascii="Georgia" w:hAnsi="Georgia" w:cs="Times New Roman"/>
          <w:b/>
          <w:bCs/>
          <w:i/>
          <w:color w:val="365F91" w:themeColor="accent1" w:themeShade="BF"/>
          <w:sz w:val="22"/>
          <w:szCs w:val="22"/>
        </w:rPr>
        <w:t xml:space="preserve"> av ansökan </w:t>
      </w:r>
      <w:r w:rsidR="006F75BC" w:rsidRPr="00CC37CC">
        <w:rPr>
          <w:rFonts w:ascii="Georgia" w:hAnsi="Georgia" w:cs="Times New Roman"/>
          <w:b/>
          <w:bCs/>
          <w:i/>
          <w:color w:val="365F91" w:themeColor="accent1" w:themeShade="BF"/>
          <w:sz w:val="22"/>
          <w:szCs w:val="22"/>
        </w:rPr>
        <w:t xml:space="preserve">har </w:t>
      </w:r>
      <w:r w:rsidR="00F379D8" w:rsidRPr="00CC37CC">
        <w:rPr>
          <w:rFonts w:ascii="Georgia" w:hAnsi="Georgia" w:cs="Times New Roman"/>
          <w:b/>
          <w:bCs/>
          <w:i/>
          <w:color w:val="365F91" w:themeColor="accent1" w:themeShade="BF"/>
          <w:sz w:val="22"/>
          <w:szCs w:val="22"/>
        </w:rPr>
        <w:t xml:space="preserve">genomförts </w:t>
      </w:r>
      <w:r w:rsidR="006F75BC" w:rsidRPr="00CC37CC">
        <w:rPr>
          <w:rFonts w:ascii="Georgia" w:hAnsi="Georgia" w:cs="Times New Roman"/>
          <w:b/>
          <w:bCs/>
          <w:i/>
          <w:color w:val="365F91" w:themeColor="accent1" w:themeShade="BF"/>
          <w:sz w:val="22"/>
          <w:szCs w:val="22"/>
        </w:rPr>
        <w:t>vid</w:t>
      </w:r>
      <w:r w:rsidR="00F379D8" w:rsidRPr="00CC37CC">
        <w:rPr>
          <w:rFonts w:ascii="Georgia" w:hAnsi="Georgia" w:cs="Times New Roman"/>
          <w:b/>
          <w:bCs/>
          <w:i/>
          <w:color w:val="365F91" w:themeColor="accent1" w:themeShade="BF"/>
          <w:sz w:val="22"/>
          <w:szCs w:val="22"/>
        </w:rPr>
        <w:t xml:space="preserve"> institutionen</w:t>
      </w:r>
      <w:r w:rsidR="006061B4" w:rsidRPr="00CC37CC">
        <w:rPr>
          <w:rFonts w:ascii="Georgia" w:hAnsi="Georgia" w:cs="Times New Roman"/>
          <w:b/>
          <w:bCs/>
          <w:i/>
          <w:color w:val="365F91" w:themeColor="accent1" w:themeShade="BF"/>
          <w:sz w:val="22"/>
          <w:szCs w:val="22"/>
        </w:rPr>
        <w:t>.</w:t>
      </w:r>
    </w:p>
    <w:p w14:paraId="3BB9ECDE" w14:textId="77777777" w:rsidR="002955D6" w:rsidRPr="00A87552" w:rsidRDefault="002955D6" w:rsidP="00174616">
      <w:pPr>
        <w:widowControl w:val="0"/>
        <w:autoSpaceDE w:val="0"/>
        <w:autoSpaceDN w:val="0"/>
        <w:adjustRightInd w:val="0"/>
        <w:spacing w:after="120"/>
        <w:rPr>
          <w:rFonts w:ascii="Georgia" w:hAnsi="Georgia" w:cs="Times New Roman"/>
          <w:bCs/>
          <w:color w:val="365F91" w:themeColor="accent1" w:themeShade="BF"/>
        </w:rPr>
      </w:pPr>
    </w:p>
    <w:p w14:paraId="35ADBB95" w14:textId="77777777" w:rsidR="00E22A9F" w:rsidRDefault="00E22A9F" w:rsidP="00174616">
      <w:pPr>
        <w:widowControl w:val="0"/>
        <w:autoSpaceDE w:val="0"/>
        <w:autoSpaceDN w:val="0"/>
        <w:adjustRightInd w:val="0"/>
        <w:spacing w:after="120"/>
        <w:rPr>
          <w:rFonts w:ascii="Georgia" w:hAnsi="Georgia" w:cs="Times New Roman"/>
          <w:b/>
          <w:bCs/>
          <w:color w:val="365F91" w:themeColor="accent1" w:themeShade="BF"/>
        </w:rPr>
      </w:pPr>
    </w:p>
    <w:p w14:paraId="18B67B31" w14:textId="77777777" w:rsidR="004A78B5" w:rsidRDefault="004A78B5">
      <w:pPr>
        <w:rPr>
          <w:rFonts w:ascii="Georgia" w:hAnsi="Georgia" w:cs="Times New Roman"/>
          <w:b/>
          <w:bCs/>
          <w:color w:val="365F91" w:themeColor="accent1" w:themeShade="BF"/>
        </w:rPr>
      </w:pPr>
      <w:r>
        <w:rPr>
          <w:rFonts w:ascii="Georgia" w:hAnsi="Georgia" w:cs="Times New Roman"/>
          <w:b/>
          <w:bCs/>
          <w:color w:val="365F91" w:themeColor="accent1" w:themeShade="BF"/>
        </w:rPr>
        <w:br w:type="page"/>
      </w:r>
    </w:p>
    <w:p w14:paraId="515281AB" w14:textId="77777777" w:rsidR="004A78B5" w:rsidRDefault="004A78B5" w:rsidP="00174616">
      <w:pPr>
        <w:widowControl w:val="0"/>
        <w:autoSpaceDE w:val="0"/>
        <w:autoSpaceDN w:val="0"/>
        <w:adjustRightInd w:val="0"/>
        <w:spacing w:after="120"/>
        <w:rPr>
          <w:rFonts w:ascii="Georgia" w:hAnsi="Georgia" w:cs="Times New Roman"/>
          <w:b/>
          <w:bCs/>
          <w:color w:val="365F91" w:themeColor="accent1" w:themeShade="BF"/>
        </w:rPr>
      </w:pPr>
    </w:p>
    <w:p w14:paraId="2C2BC2BF" w14:textId="6069AE59" w:rsidR="007809B6" w:rsidRPr="00A87552" w:rsidRDefault="000C54CA" w:rsidP="00174616">
      <w:pPr>
        <w:widowControl w:val="0"/>
        <w:autoSpaceDE w:val="0"/>
        <w:autoSpaceDN w:val="0"/>
        <w:adjustRightInd w:val="0"/>
        <w:spacing w:after="120"/>
        <w:rPr>
          <w:rFonts w:ascii="Georgia" w:hAnsi="Georgia" w:cs="Times New Roman"/>
          <w:bCs/>
          <w:color w:val="365F91" w:themeColor="accent1" w:themeShade="BF"/>
          <w:sz w:val="20"/>
          <w:szCs w:val="20"/>
        </w:rPr>
      </w:pPr>
      <w:r w:rsidRPr="00387ACF">
        <w:rPr>
          <w:rFonts w:ascii="Georgia" w:hAnsi="Georgia" w:cs="Times New Roman"/>
          <w:b/>
          <w:bCs/>
          <w:color w:val="365F91" w:themeColor="accent1" w:themeShade="BF"/>
        </w:rPr>
        <w:t xml:space="preserve">Bilaga </w:t>
      </w:r>
      <w:r w:rsidR="008955A0" w:rsidRPr="00387ACF">
        <w:rPr>
          <w:rFonts w:ascii="Georgia" w:hAnsi="Georgia" w:cs="Times New Roman"/>
          <w:b/>
          <w:bCs/>
          <w:color w:val="365F91" w:themeColor="accent1" w:themeShade="BF"/>
        </w:rPr>
        <w:t>B</w:t>
      </w:r>
      <w:r w:rsidR="00415F32" w:rsidRPr="00387ACF">
        <w:rPr>
          <w:rFonts w:ascii="Georgia" w:hAnsi="Georgia" w:cs="Times New Roman"/>
          <w:b/>
          <w:bCs/>
          <w:color w:val="365F91" w:themeColor="accent1" w:themeShade="BF"/>
        </w:rPr>
        <w:t xml:space="preserve">. </w:t>
      </w:r>
      <w:r w:rsidR="007809B6" w:rsidRPr="00387ACF">
        <w:rPr>
          <w:rFonts w:ascii="Georgia" w:hAnsi="Georgia" w:cs="Times New Roman"/>
          <w:b/>
          <w:bCs/>
          <w:color w:val="365F91" w:themeColor="accent1" w:themeShade="BF"/>
        </w:rPr>
        <w:t>Sammanfattning</w:t>
      </w:r>
      <w:r w:rsidR="00FC12A2" w:rsidRPr="00387ACF">
        <w:rPr>
          <w:rFonts w:ascii="Georgia" w:hAnsi="Georgia" w:cs="Times New Roman"/>
          <w:b/>
          <w:bCs/>
          <w:color w:val="365F91" w:themeColor="accent1" w:themeShade="BF"/>
        </w:rPr>
        <w:t xml:space="preserve"> av forskningsprogrammet</w:t>
      </w:r>
      <w:r w:rsidR="00FC12A2" w:rsidRPr="00A87552">
        <w:rPr>
          <w:rFonts w:ascii="Georgia" w:hAnsi="Georgia" w:cs="Times New Roman"/>
          <w:bCs/>
          <w:color w:val="365F91" w:themeColor="accent1" w:themeShade="BF"/>
        </w:rPr>
        <w:t xml:space="preserve"> </w:t>
      </w:r>
      <w:r w:rsidR="00FC12A2" w:rsidRPr="00A87552">
        <w:rPr>
          <w:rFonts w:ascii="Georgia" w:hAnsi="Georgia" w:cs="Times New Roman"/>
          <w:bCs/>
          <w:color w:val="365F91" w:themeColor="accent1" w:themeShade="BF"/>
          <w:sz w:val="20"/>
          <w:szCs w:val="20"/>
        </w:rPr>
        <w:t>(max 1</w:t>
      </w:r>
      <w:r w:rsidR="001B4D69" w:rsidRPr="00A87552">
        <w:rPr>
          <w:rFonts w:ascii="Georgia" w:hAnsi="Georgia" w:cs="Times New Roman"/>
          <w:bCs/>
          <w:color w:val="365F91" w:themeColor="accent1" w:themeShade="BF"/>
          <w:sz w:val="20"/>
          <w:szCs w:val="20"/>
        </w:rPr>
        <w:t xml:space="preserve"> </w:t>
      </w:r>
      <w:r w:rsidR="00FC12A2" w:rsidRPr="00A87552">
        <w:rPr>
          <w:rFonts w:ascii="Georgia" w:hAnsi="Georgia" w:cs="Times New Roman"/>
          <w:bCs/>
          <w:color w:val="365F91" w:themeColor="accent1" w:themeShade="BF"/>
          <w:sz w:val="20"/>
          <w:szCs w:val="20"/>
        </w:rPr>
        <w:t>500 tecken inklusive mellanslag)</w:t>
      </w:r>
    </w:p>
    <w:p w14:paraId="41B82664" w14:textId="77777777" w:rsidR="002E5B81" w:rsidRPr="00056846" w:rsidRDefault="002E5B81" w:rsidP="00566540">
      <w:pPr>
        <w:widowControl w:val="0"/>
        <w:autoSpaceDE w:val="0"/>
        <w:autoSpaceDN w:val="0"/>
        <w:adjustRightInd w:val="0"/>
        <w:rPr>
          <w:rFonts w:ascii="Georgia" w:hAnsi="Georgia" w:cs="Times New Roman"/>
          <w:sz w:val="22"/>
          <w:szCs w:val="22"/>
        </w:rPr>
      </w:pPr>
      <w:r w:rsidRPr="00056846">
        <w:rPr>
          <w:rFonts w:ascii="Georgia" w:hAnsi="Georgia" w:cs="Times New Roman"/>
          <w:sz w:val="22"/>
          <w:szCs w:val="22"/>
        </w:rPr>
        <w:t>Texten ska ge en kort och översiktlig orientering om forskningens syfte och genomförande. Skriv så att även personer med annan forskningsinriktning kan ta del av informationen.</w:t>
      </w:r>
    </w:p>
    <w:p w14:paraId="25DAE285" w14:textId="50A594CE" w:rsidR="007809B6" w:rsidRPr="00056846" w:rsidRDefault="007809B6" w:rsidP="00566540">
      <w:pPr>
        <w:widowControl w:val="0"/>
        <w:autoSpaceDE w:val="0"/>
        <w:autoSpaceDN w:val="0"/>
        <w:adjustRightInd w:val="0"/>
        <w:rPr>
          <w:rFonts w:ascii="Georgia" w:hAnsi="Georgia" w:cs="Times New Roman"/>
          <w:sz w:val="22"/>
          <w:szCs w:val="22"/>
        </w:rPr>
      </w:pPr>
      <w:r w:rsidRPr="00056846">
        <w:rPr>
          <w:rFonts w:ascii="Georgia" w:hAnsi="Georgia" w:cs="Times New Roman"/>
          <w:sz w:val="22"/>
          <w:szCs w:val="22"/>
        </w:rPr>
        <w:t>Sammanfattningen av forskningsprogrammet ska innehålla en kort beskrivning av </w:t>
      </w:r>
    </w:p>
    <w:p w14:paraId="5930C695" w14:textId="77777777" w:rsidR="007809B6" w:rsidRPr="00056846" w:rsidRDefault="007809B6" w:rsidP="00415F32">
      <w:pPr>
        <w:widowControl w:val="0"/>
        <w:numPr>
          <w:ilvl w:val="0"/>
          <w:numId w:val="13"/>
        </w:numPr>
        <w:tabs>
          <w:tab w:val="left" w:pos="220"/>
          <w:tab w:val="left" w:pos="720"/>
        </w:tabs>
        <w:autoSpaceDE w:val="0"/>
        <w:autoSpaceDN w:val="0"/>
        <w:adjustRightInd w:val="0"/>
        <w:rPr>
          <w:rFonts w:ascii="Georgia" w:hAnsi="Georgia" w:cs="Times New Roman"/>
          <w:sz w:val="22"/>
          <w:szCs w:val="22"/>
        </w:rPr>
      </w:pPr>
      <w:r w:rsidRPr="00056846">
        <w:rPr>
          <w:rFonts w:ascii="Georgia" w:hAnsi="Georgia" w:cs="Times New Roman"/>
          <w:sz w:val="22"/>
          <w:szCs w:val="22"/>
        </w:rPr>
        <w:t>vad som ska göras </w:t>
      </w:r>
    </w:p>
    <w:p w14:paraId="3F3F19CC" w14:textId="27EE2371" w:rsidR="007809B6" w:rsidRPr="00056846" w:rsidRDefault="007809B6" w:rsidP="00415F32">
      <w:pPr>
        <w:widowControl w:val="0"/>
        <w:numPr>
          <w:ilvl w:val="0"/>
          <w:numId w:val="13"/>
        </w:numPr>
        <w:tabs>
          <w:tab w:val="left" w:pos="220"/>
          <w:tab w:val="left" w:pos="720"/>
        </w:tabs>
        <w:autoSpaceDE w:val="0"/>
        <w:autoSpaceDN w:val="0"/>
        <w:adjustRightInd w:val="0"/>
        <w:rPr>
          <w:rFonts w:ascii="Georgia" w:hAnsi="Georgia" w:cs="Times New Roman"/>
          <w:sz w:val="22"/>
          <w:szCs w:val="22"/>
        </w:rPr>
      </w:pPr>
      <w:r w:rsidRPr="00056846">
        <w:rPr>
          <w:rFonts w:ascii="Georgia" w:hAnsi="Georgia" w:cs="Times New Roman"/>
          <w:sz w:val="22"/>
          <w:szCs w:val="22"/>
        </w:rPr>
        <w:t>hur forskningen ska utföras</w:t>
      </w:r>
      <w:r w:rsidR="00566540" w:rsidRPr="00056846">
        <w:rPr>
          <w:rFonts w:ascii="Georgia" w:hAnsi="Georgia" w:cs="Times New Roman"/>
          <w:sz w:val="22"/>
          <w:szCs w:val="22"/>
        </w:rPr>
        <w:t xml:space="preserve"> och de</w:t>
      </w:r>
      <w:r w:rsidRPr="00056846">
        <w:rPr>
          <w:rFonts w:ascii="Georgia" w:hAnsi="Georgia" w:cs="Times New Roman"/>
          <w:sz w:val="22"/>
          <w:szCs w:val="22"/>
        </w:rPr>
        <w:t xml:space="preserve"> metoder som ska användas </w:t>
      </w:r>
    </w:p>
    <w:p w14:paraId="72CD6E83" w14:textId="2BAE13E0" w:rsidR="007809B6" w:rsidRPr="00056846" w:rsidRDefault="007809B6" w:rsidP="00415F32">
      <w:pPr>
        <w:widowControl w:val="0"/>
        <w:numPr>
          <w:ilvl w:val="0"/>
          <w:numId w:val="13"/>
        </w:numPr>
        <w:tabs>
          <w:tab w:val="left" w:pos="220"/>
          <w:tab w:val="left" w:pos="720"/>
        </w:tabs>
        <w:autoSpaceDE w:val="0"/>
        <w:autoSpaceDN w:val="0"/>
        <w:adjustRightInd w:val="0"/>
        <w:rPr>
          <w:rFonts w:ascii="Georgia" w:hAnsi="Georgia" w:cs="Times New Roman"/>
          <w:sz w:val="22"/>
          <w:szCs w:val="22"/>
        </w:rPr>
      </w:pPr>
      <w:r w:rsidRPr="00056846">
        <w:rPr>
          <w:rFonts w:ascii="Georgia" w:hAnsi="Georgia" w:cs="Times New Roman"/>
          <w:sz w:val="22"/>
          <w:szCs w:val="22"/>
        </w:rPr>
        <w:t>hur forskningen relaterar till befintlig forskning inom området </w:t>
      </w:r>
    </w:p>
    <w:p w14:paraId="615D94F0" w14:textId="77777777" w:rsidR="00C07163" w:rsidRPr="00056846" w:rsidRDefault="007809B6" w:rsidP="00B86CCF">
      <w:pPr>
        <w:widowControl w:val="0"/>
        <w:numPr>
          <w:ilvl w:val="0"/>
          <w:numId w:val="13"/>
        </w:numPr>
        <w:tabs>
          <w:tab w:val="left" w:pos="220"/>
        </w:tabs>
        <w:autoSpaceDE w:val="0"/>
        <w:autoSpaceDN w:val="0"/>
        <w:adjustRightInd w:val="0"/>
        <w:rPr>
          <w:rFonts w:ascii="Georgia" w:hAnsi="Georgia" w:cs="Times New Roman"/>
          <w:sz w:val="22"/>
          <w:szCs w:val="22"/>
        </w:rPr>
      </w:pPr>
      <w:r w:rsidRPr="00056846">
        <w:rPr>
          <w:rFonts w:ascii="Georgia" w:hAnsi="Georgia" w:cs="Times New Roman"/>
          <w:sz w:val="22"/>
          <w:szCs w:val="22"/>
        </w:rPr>
        <w:t>vad som är viktigt med den planerade forskninge</w:t>
      </w:r>
      <w:r w:rsidR="00527FB8" w:rsidRPr="00056846">
        <w:rPr>
          <w:rFonts w:ascii="Georgia" w:hAnsi="Georgia" w:cs="Times New Roman"/>
          <w:sz w:val="22"/>
          <w:szCs w:val="22"/>
        </w:rPr>
        <w:t>n</w:t>
      </w:r>
      <w:r w:rsidR="006061B4" w:rsidRPr="00056846">
        <w:rPr>
          <w:rFonts w:ascii="Georgia" w:hAnsi="Georgia" w:cs="Times New Roman"/>
          <w:sz w:val="22"/>
          <w:szCs w:val="22"/>
        </w:rPr>
        <w:t>,</w:t>
      </w:r>
      <w:r w:rsidR="002E5B81" w:rsidRPr="00056846">
        <w:rPr>
          <w:rFonts w:ascii="Georgia" w:hAnsi="Georgia" w:cs="Times New Roman"/>
          <w:sz w:val="22"/>
          <w:szCs w:val="22"/>
        </w:rPr>
        <w:t xml:space="preserve"> d</w:t>
      </w:r>
      <w:r w:rsidR="001B4D69" w:rsidRPr="00056846">
        <w:rPr>
          <w:rFonts w:ascii="Georgia" w:hAnsi="Georgia" w:cs="Times New Roman"/>
          <w:sz w:val="22"/>
          <w:szCs w:val="22"/>
        </w:rPr>
        <w:t xml:space="preserve">vs. </w:t>
      </w:r>
      <w:r w:rsidR="00527FB8" w:rsidRPr="00056846">
        <w:rPr>
          <w:rFonts w:ascii="Georgia" w:hAnsi="Georgia" w:cs="Times New Roman"/>
          <w:sz w:val="22"/>
          <w:szCs w:val="22"/>
        </w:rPr>
        <w:t>forskningsprojektets relevan</w:t>
      </w:r>
      <w:r w:rsidR="002E5B81" w:rsidRPr="00056846">
        <w:rPr>
          <w:rFonts w:ascii="Georgia" w:hAnsi="Georgia" w:cs="Times New Roman"/>
          <w:sz w:val="22"/>
          <w:szCs w:val="22"/>
        </w:rPr>
        <w:t>s</w:t>
      </w:r>
      <w:r w:rsidRPr="00056846">
        <w:rPr>
          <w:rFonts w:ascii="Georgia" w:hAnsi="Georgia" w:cs="Times New Roman"/>
          <w:sz w:val="22"/>
          <w:szCs w:val="22"/>
        </w:rPr>
        <w:t xml:space="preserve"> för forskning och samhället i vidare bemärkelse</w:t>
      </w:r>
    </w:p>
    <w:p w14:paraId="5173EA68" w14:textId="6F1A19BB" w:rsidR="00B86CCF" w:rsidRPr="00056846" w:rsidRDefault="00C07163" w:rsidP="00B86CCF">
      <w:pPr>
        <w:widowControl w:val="0"/>
        <w:numPr>
          <w:ilvl w:val="0"/>
          <w:numId w:val="13"/>
        </w:numPr>
        <w:tabs>
          <w:tab w:val="left" w:pos="220"/>
        </w:tabs>
        <w:autoSpaceDE w:val="0"/>
        <w:autoSpaceDN w:val="0"/>
        <w:adjustRightInd w:val="0"/>
        <w:rPr>
          <w:rFonts w:ascii="Georgia" w:hAnsi="Georgia" w:cs="Times New Roman"/>
          <w:sz w:val="22"/>
          <w:szCs w:val="22"/>
        </w:rPr>
      </w:pPr>
      <w:r w:rsidRPr="00056846">
        <w:rPr>
          <w:rFonts w:ascii="Georgia" w:hAnsi="Georgia" w:cs="Times New Roman"/>
          <w:sz w:val="22"/>
          <w:szCs w:val="22"/>
        </w:rPr>
        <w:t>hur forskningen är medicinskt relevant.</w:t>
      </w:r>
    </w:p>
    <w:p w14:paraId="5F6BEBD8" w14:textId="77777777" w:rsidR="0071610F" w:rsidRPr="00A87552" w:rsidRDefault="0071610F" w:rsidP="00566540">
      <w:pPr>
        <w:rPr>
          <w:rFonts w:ascii="Georgia" w:hAnsi="Georgia" w:cs="Times New Roman"/>
          <w:bCs/>
          <w:color w:val="365F91" w:themeColor="accent1" w:themeShade="BF"/>
          <w:sz w:val="12"/>
          <w:szCs w:val="12"/>
        </w:rPr>
      </w:pPr>
    </w:p>
    <w:p w14:paraId="66C0D77D" w14:textId="77777777" w:rsidR="002955D6" w:rsidRPr="00A87552" w:rsidRDefault="002955D6" w:rsidP="00566540">
      <w:pPr>
        <w:rPr>
          <w:rFonts w:ascii="Georgia" w:hAnsi="Georgia" w:cs="Times New Roman"/>
          <w:bCs/>
          <w:color w:val="365F91" w:themeColor="accent1" w:themeShade="BF"/>
        </w:rPr>
      </w:pPr>
    </w:p>
    <w:p w14:paraId="32BB0F4C" w14:textId="77777777" w:rsidR="004A78B5" w:rsidRDefault="004A78B5" w:rsidP="00566540">
      <w:pPr>
        <w:rPr>
          <w:rFonts w:ascii="Georgia" w:hAnsi="Georgia" w:cs="Times New Roman"/>
          <w:b/>
          <w:bCs/>
          <w:color w:val="365F91" w:themeColor="accent1" w:themeShade="BF"/>
        </w:rPr>
      </w:pPr>
    </w:p>
    <w:p w14:paraId="0A4D6551" w14:textId="65456831" w:rsidR="007809B6" w:rsidRPr="00A87552" w:rsidRDefault="000C54CA" w:rsidP="00566540">
      <w:pPr>
        <w:rPr>
          <w:rFonts w:ascii="Georgia" w:hAnsi="Georgia" w:cs="Times New Roman"/>
          <w:bCs/>
          <w:color w:val="365F91" w:themeColor="accent1" w:themeShade="BF"/>
        </w:rPr>
      </w:pPr>
      <w:r w:rsidRPr="00387ACF">
        <w:rPr>
          <w:rFonts w:ascii="Georgia" w:hAnsi="Georgia" w:cs="Times New Roman"/>
          <w:b/>
          <w:bCs/>
          <w:color w:val="365F91" w:themeColor="accent1" w:themeShade="BF"/>
        </w:rPr>
        <w:t>Bilaga</w:t>
      </w:r>
      <w:r w:rsidRPr="00387ACF">
        <w:rPr>
          <w:rFonts w:ascii="Georgia" w:hAnsi="Georgia" w:cs="Times New Roman"/>
          <w:b/>
          <w:color w:val="365F91" w:themeColor="accent1" w:themeShade="BF"/>
        </w:rPr>
        <w:t xml:space="preserve"> </w:t>
      </w:r>
      <w:r w:rsidR="008955A0" w:rsidRPr="00387ACF">
        <w:rPr>
          <w:rFonts w:ascii="Georgia" w:hAnsi="Georgia" w:cs="Times New Roman"/>
          <w:b/>
          <w:color w:val="365F91" w:themeColor="accent1" w:themeShade="BF"/>
        </w:rPr>
        <w:t>C</w:t>
      </w:r>
      <w:r w:rsidR="00415F32" w:rsidRPr="00387ACF">
        <w:rPr>
          <w:rFonts w:ascii="Georgia" w:hAnsi="Georgia" w:cs="Times New Roman"/>
          <w:b/>
          <w:color w:val="365F91" w:themeColor="accent1" w:themeShade="BF"/>
        </w:rPr>
        <w:t>.</w:t>
      </w:r>
      <w:r w:rsidR="00415F32" w:rsidRPr="00387ACF">
        <w:rPr>
          <w:rFonts w:ascii="Georgia" w:hAnsi="Georgia" w:cs="Times New Roman"/>
          <w:b/>
        </w:rPr>
        <w:t xml:space="preserve"> </w:t>
      </w:r>
      <w:r w:rsidR="007809B6" w:rsidRPr="00387ACF">
        <w:rPr>
          <w:rFonts w:ascii="Georgia" w:hAnsi="Georgia" w:cs="Times New Roman"/>
          <w:b/>
          <w:bCs/>
          <w:color w:val="365F91" w:themeColor="accent1" w:themeShade="BF"/>
        </w:rPr>
        <w:t>Populärvetenskaplig beskrivning</w:t>
      </w:r>
      <w:r w:rsidR="007809B6" w:rsidRPr="00A87552">
        <w:rPr>
          <w:rFonts w:ascii="Georgia" w:hAnsi="Georgia" w:cs="Times New Roman"/>
          <w:bCs/>
          <w:color w:val="365F91" w:themeColor="accent1" w:themeShade="BF"/>
        </w:rPr>
        <w:t> </w:t>
      </w:r>
      <w:r w:rsidR="00FC12A2" w:rsidRPr="004B222A">
        <w:rPr>
          <w:rFonts w:ascii="Georgia" w:hAnsi="Georgia" w:cs="Times New Roman"/>
          <w:bCs/>
          <w:color w:val="365F91" w:themeColor="accent1" w:themeShade="BF"/>
          <w:sz w:val="20"/>
          <w:szCs w:val="20"/>
        </w:rPr>
        <w:t xml:space="preserve">(max </w:t>
      </w:r>
      <w:r w:rsidR="00246818" w:rsidRPr="004B222A">
        <w:rPr>
          <w:rFonts w:ascii="Georgia" w:hAnsi="Georgia" w:cs="Times New Roman"/>
          <w:bCs/>
          <w:color w:val="365F91" w:themeColor="accent1" w:themeShade="BF"/>
          <w:sz w:val="20"/>
          <w:szCs w:val="20"/>
        </w:rPr>
        <w:t>3</w:t>
      </w:r>
      <w:r w:rsidR="001B4D69" w:rsidRPr="004B222A">
        <w:rPr>
          <w:rFonts w:ascii="Georgia" w:hAnsi="Georgia" w:cs="Times New Roman"/>
          <w:bCs/>
          <w:color w:val="365F91" w:themeColor="accent1" w:themeShade="BF"/>
          <w:sz w:val="20"/>
          <w:szCs w:val="20"/>
        </w:rPr>
        <w:t xml:space="preserve"> </w:t>
      </w:r>
      <w:r w:rsidR="00246818" w:rsidRPr="004B222A">
        <w:rPr>
          <w:rFonts w:ascii="Georgia" w:hAnsi="Georgia" w:cs="Times New Roman"/>
          <w:bCs/>
          <w:color w:val="365F91" w:themeColor="accent1" w:themeShade="BF"/>
          <w:sz w:val="20"/>
          <w:szCs w:val="20"/>
        </w:rPr>
        <w:t>000</w:t>
      </w:r>
      <w:r w:rsidR="00FC12A2" w:rsidRPr="004B222A">
        <w:rPr>
          <w:rFonts w:ascii="Georgia" w:hAnsi="Georgia" w:cs="Times New Roman"/>
          <w:bCs/>
          <w:color w:val="365F91" w:themeColor="accent1" w:themeShade="BF"/>
          <w:sz w:val="20"/>
          <w:szCs w:val="20"/>
        </w:rPr>
        <w:t xml:space="preserve"> tecken inklusive mellanslag)</w:t>
      </w:r>
      <w:r w:rsidR="006061B4" w:rsidRPr="00A87552">
        <w:rPr>
          <w:rFonts w:ascii="Georgia" w:hAnsi="Georgia" w:cs="Times New Roman"/>
          <w:bCs/>
          <w:color w:val="365F91" w:themeColor="accent1" w:themeShade="BF"/>
        </w:rPr>
        <w:br/>
      </w:r>
    </w:p>
    <w:p w14:paraId="56347EFC" w14:textId="575A149E" w:rsidR="007809B6" w:rsidRPr="004B222A" w:rsidRDefault="007809B6" w:rsidP="00566540">
      <w:pPr>
        <w:widowControl w:val="0"/>
        <w:autoSpaceDE w:val="0"/>
        <w:autoSpaceDN w:val="0"/>
        <w:adjustRightInd w:val="0"/>
        <w:spacing w:after="120"/>
        <w:rPr>
          <w:rFonts w:ascii="Georgia" w:hAnsi="Georgia" w:cs="Times New Roman"/>
          <w:sz w:val="22"/>
          <w:szCs w:val="22"/>
        </w:rPr>
      </w:pPr>
      <w:r w:rsidRPr="004B222A">
        <w:rPr>
          <w:rFonts w:ascii="Georgia" w:hAnsi="Georgia" w:cs="Times New Roman"/>
          <w:sz w:val="22"/>
          <w:szCs w:val="22"/>
        </w:rPr>
        <w:t>Beskriv projektet populärvetenskapligt så att även den som inte är insatt i ämnet har möjlighet att förstå. Beskriv vad som ska göras och varför</w:t>
      </w:r>
      <w:r w:rsidR="006061B4" w:rsidRPr="004B222A">
        <w:rPr>
          <w:rFonts w:ascii="Georgia" w:hAnsi="Georgia" w:cs="Times New Roman"/>
          <w:sz w:val="22"/>
          <w:szCs w:val="22"/>
        </w:rPr>
        <w:t>,</w:t>
      </w:r>
      <w:r w:rsidRPr="004B222A">
        <w:rPr>
          <w:rFonts w:ascii="Georgia" w:hAnsi="Georgia" w:cs="Times New Roman"/>
          <w:sz w:val="22"/>
          <w:szCs w:val="22"/>
        </w:rPr>
        <w:t xml:space="preserve"> samt förklara på vilket sätt den nya kunskapen kan vara betydelsefull.</w:t>
      </w:r>
    </w:p>
    <w:p w14:paraId="36F869FB" w14:textId="02A436A7" w:rsidR="007809B6" w:rsidRPr="004B222A" w:rsidRDefault="007809B6" w:rsidP="00566540">
      <w:pPr>
        <w:widowControl w:val="0"/>
        <w:autoSpaceDE w:val="0"/>
        <w:autoSpaceDN w:val="0"/>
        <w:adjustRightInd w:val="0"/>
        <w:spacing w:after="120"/>
        <w:rPr>
          <w:rFonts w:ascii="Georgia" w:hAnsi="Georgia" w:cs="Times New Roman"/>
          <w:sz w:val="22"/>
          <w:szCs w:val="22"/>
        </w:rPr>
      </w:pPr>
      <w:r w:rsidRPr="004B222A">
        <w:rPr>
          <w:rFonts w:ascii="Georgia" w:hAnsi="Georgia" w:cs="Times New Roman"/>
          <w:sz w:val="22"/>
          <w:szCs w:val="22"/>
        </w:rPr>
        <w:t xml:space="preserve">Den populärvetenskapliga beskrivningen är ett viktigt verktyg när </w:t>
      </w:r>
      <w:r w:rsidR="00527FB8" w:rsidRPr="004B222A">
        <w:rPr>
          <w:rFonts w:ascii="Georgia" w:hAnsi="Georgia" w:cs="Times New Roman"/>
          <w:sz w:val="22"/>
          <w:szCs w:val="22"/>
        </w:rPr>
        <w:t>Insamlingsstiftelsen för medicinsk forskning</w:t>
      </w:r>
      <w:r w:rsidRPr="004B222A">
        <w:rPr>
          <w:rFonts w:ascii="Georgia" w:hAnsi="Georgia" w:cs="Times New Roman"/>
          <w:sz w:val="22"/>
          <w:szCs w:val="22"/>
        </w:rPr>
        <w:t xml:space="preserve"> </w:t>
      </w:r>
      <w:r w:rsidR="00FC12A2" w:rsidRPr="004B222A">
        <w:rPr>
          <w:rFonts w:ascii="Georgia" w:hAnsi="Georgia" w:cs="Times New Roman"/>
          <w:sz w:val="22"/>
          <w:szCs w:val="22"/>
        </w:rPr>
        <w:t xml:space="preserve">informerar om den forskning som </w:t>
      </w:r>
      <w:r w:rsidR="00B86CCF" w:rsidRPr="004B222A">
        <w:rPr>
          <w:rFonts w:ascii="Georgia" w:hAnsi="Georgia" w:cs="Times New Roman"/>
          <w:sz w:val="22"/>
          <w:szCs w:val="22"/>
        </w:rPr>
        <w:t>erhåller stöd</w:t>
      </w:r>
      <w:r w:rsidRPr="004B222A">
        <w:rPr>
          <w:rFonts w:ascii="Georgia" w:hAnsi="Georgia" w:cs="Times New Roman"/>
          <w:sz w:val="22"/>
          <w:szCs w:val="22"/>
        </w:rPr>
        <w:t xml:space="preserve">. Om </w:t>
      </w:r>
      <w:r w:rsidR="00527FB8" w:rsidRPr="004B222A">
        <w:rPr>
          <w:rFonts w:ascii="Georgia" w:hAnsi="Georgia" w:cs="Times New Roman"/>
          <w:sz w:val="22"/>
          <w:szCs w:val="22"/>
        </w:rPr>
        <w:t xml:space="preserve">din ansökan beviljas </w:t>
      </w:r>
      <w:r w:rsidR="001B4D69" w:rsidRPr="004B222A">
        <w:rPr>
          <w:rFonts w:ascii="Georgia" w:hAnsi="Georgia" w:cs="Times New Roman"/>
          <w:sz w:val="22"/>
          <w:szCs w:val="22"/>
        </w:rPr>
        <w:t xml:space="preserve">medel </w:t>
      </w:r>
      <w:r w:rsidR="00FC12A2" w:rsidRPr="004B222A">
        <w:rPr>
          <w:rFonts w:ascii="Georgia" w:hAnsi="Georgia" w:cs="Times New Roman"/>
          <w:sz w:val="22"/>
          <w:szCs w:val="22"/>
        </w:rPr>
        <w:t>kan texten komma att</w:t>
      </w:r>
      <w:r w:rsidR="00527FB8" w:rsidRPr="004B222A">
        <w:rPr>
          <w:rFonts w:ascii="Georgia" w:hAnsi="Georgia" w:cs="Times New Roman"/>
          <w:sz w:val="22"/>
          <w:szCs w:val="22"/>
        </w:rPr>
        <w:t xml:space="preserve"> använda</w:t>
      </w:r>
      <w:r w:rsidR="00FC12A2" w:rsidRPr="004B222A">
        <w:rPr>
          <w:rFonts w:ascii="Georgia" w:hAnsi="Georgia" w:cs="Times New Roman"/>
          <w:sz w:val="22"/>
          <w:szCs w:val="22"/>
        </w:rPr>
        <w:t>s</w:t>
      </w:r>
      <w:r w:rsidR="00527FB8" w:rsidRPr="004B222A">
        <w:rPr>
          <w:rFonts w:ascii="Georgia" w:hAnsi="Georgia" w:cs="Times New Roman"/>
          <w:sz w:val="22"/>
          <w:szCs w:val="22"/>
        </w:rPr>
        <w:t xml:space="preserve"> för information.</w:t>
      </w:r>
    </w:p>
    <w:p w14:paraId="1D920910" w14:textId="418783B6" w:rsidR="0071610F" w:rsidRPr="004B222A" w:rsidRDefault="007809B6" w:rsidP="00174616">
      <w:pPr>
        <w:widowControl w:val="0"/>
        <w:autoSpaceDE w:val="0"/>
        <w:autoSpaceDN w:val="0"/>
        <w:adjustRightInd w:val="0"/>
        <w:spacing w:after="120"/>
        <w:rPr>
          <w:rFonts w:ascii="Georgia" w:hAnsi="Georgia" w:cs="Times New Roman"/>
          <w:color w:val="365F91" w:themeColor="accent1" w:themeShade="BF"/>
          <w:sz w:val="22"/>
          <w:szCs w:val="22"/>
        </w:rPr>
      </w:pPr>
      <w:r w:rsidRPr="004B222A">
        <w:rPr>
          <w:rFonts w:ascii="Georgia" w:hAnsi="Georgia" w:cs="Times New Roman"/>
          <w:b/>
          <w:i/>
          <w:iCs/>
          <w:sz w:val="22"/>
          <w:szCs w:val="22"/>
        </w:rPr>
        <w:t xml:space="preserve">Observera </w:t>
      </w:r>
      <w:r w:rsidRPr="004B222A">
        <w:rPr>
          <w:rFonts w:ascii="Georgia" w:hAnsi="Georgia" w:cs="Times New Roman"/>
          <w:i/>
          <w:iCs/>
          <w:sz w:val="22"/>
          <w:szCs w:val="22"/>
        </w:rPr>
        <w:t>att den populärvetenskapliga beskrivningen ska skrivas på svenska.</w:t>
      </w:r>
    </w:p>
    <w:p w14:paraId="4D4C836E" w14:textId="77777777" w:rsidR="00E22A9F" w:rsidRDefault="00E22A9F" w:rsidP="00174616">
      <w:pPr>
        <w:widowControl w:val="0"/>
        <w:autoSpaceDE w:val="0"/>
        <w:autoSpaceDN w:val="0"/>
        <w:adjustRightInd w:val="0"/>
        <w:spacing w:after="120"/>
        <w:rPr>
          <w:rFonts w:ascii="Georgia" w:hAnsi="Georgia" w:cs="Times New Roman"/>
          <w:b/>
          <w:color w:val="365F91" w:themeColor="accent1" w:themeShade="BF"/>
        </w:rPr>
      </w:pPr>
    </w:p>
    <w:p w14:paraId="39B13746" w14:textId="55482F54" w:rsidR="004F0E73" w:rsidRPr="00387ACF" w:rsidRDefault="000C54CA" w:rsidP="00174616">
      <w:pPr>
        <w:widowControl w:val="0"/>
        <w:autoSpaceDE w:val="0"/>
        <w:autoSpaceDN w:val="0"/>
        <w:adjustRightInd w:val="0"/>
        <w:spacing w:after="120"/>
        <w:rPr>
          <w:rFonts w:ascii="Georgia" w:hAnsi="Georgia" w:cs="Times New Roman"/>
          <w:b/>
        </w:rPr>
      </w:pPr>
      <w:r w:rsidRPr="00387ACF">
        <w:rPr>
          <w:rFonts w:ascii="Georgia" w:hAnsi="Georgia" w:cs="Times New Roman"/>
          <w:b/>
          <w:color w:val="365F91" w:themeColor="accent1" w:themeShade="BF"/>
        </w:rPr>
        <w:t xml:space="preserve">Bilaga </w:t>
      </w:r>
      <w:r w:rsidR="008955A0" w:rsidRPr="00387ACF">
        <w:rPr>
          <w:rFonts w:ascii="Georgia" w:hAnsi="Georgia" w:cs="Times New Roman"/>
          <w:b/>
          <w:color w:val="365F91" w:themeColor="accent1" w:themeShade="BF"/>
        </w:rPr>
        <w:t>D</w:t>
      </w:r>
      <w:r w:rsidR="00415F32" w:rsidRPr="00387ACF">
        <w:rPr>
          <w:rFonts w:ascii="Georgia" w:hAnsi="Georgia" w:cs="Times New Roman"/>
          <w:b/>
          <w:color w:val="365F91" w:themeColor="accent1" w:themeShade="BF"/>
        </w:rPr>
        <w:t xml:space="preserve">. </w:t>
      </w:r>
      <w:r w:rsidR="004F0E73" w:rsidRPr="00387ACF">
        <w:rPr>
          <w:rFonts w:ascii="Georgia" w:hAnsi="Georgia" w:cs="Times New Roman"/>
          <w:b/>
          <w:bCs/>
          <w:color w:val="365F91" w:themeColor="accent1" w:themeShade="BF"/>
        </w:rPr>
        <w:t xml:space="preserve">Forskningsprogram </w:t>
      </w:r>
    </w:p>
    <w:p w14:paraId="5EA25590" w14:textId="65CBB5DD" w:rsidR="004F0E73" w:rsidRPr="00945428" w:rsidRDefault="004F0E73" w:rsidP="00174616">
      <w:pPr>
        <w:widowControl w:val="0"/>
        <w:autoSpaceDE w:val="0"/>
        <w:autoSpaceDN w:val="0"/>
        <w:adjustRightInd w:val="0"/>
        <w:spacing w:after="120"/>
        <w:rPr>
          <w:rFonts w:ascii="Georgia" w:hAnsi="Georgia" w:cs="Times New Roman"/>
          <w:sz w:val="22"/>
          <w:szCs w:val="22"/>
        </w:rPr>
      </w:pPr>
      <w:r w:rsidRPr="00945428">
        <w:rPr>
          <w:rFonts w:ascii="Georgia" w:hAnsi="Georgia" w:cs="Times New Roman"/>
          <w:sz w:val="22"/>
          <w:szCs w:val="22"/>
        </w:rPr>
        <w:t xml:space="preserve">Bilaga </w:t>
      </w:r>
      <w:r w:rsidR="000C54CA" w:rsidRPr="00945428">
        <w:rPr>
          <w:rFonts w:ascii="Georgia" w:hAnsi="Georgia" w:cs="Times New Roman"/>
          <w:sz w:val="22"/>
          <w:szCs w:val="22"/>
        </w:rPr>
        <w:t>D</w:t>
      </w:r>
      <w:r w:rsidRPr="00945428">
        <w:rPr>
          <w:rFonts w:ascii="Georgia" w:hAnsi="Georgia" w:cs="Times New Roman"/>
          <w:sz w:val="22"/>
          <w:szCs w:val="22"/>
        </w:rPr>
        <w:t xml:space="preserve"> ska bestå av en kortfattad </w:t>
      </w:r>
      <w:r w:rsidR="00246818" w:rsidRPr="00945428">
        <w:rPr>
          <w:rFonts w:ascii="Georgia" w:hAnsi="Georgia" w:cs="Times New Roman"/>
          <w:sz w:val="22"/>
          <w:szCs w:val="22"/>
        </w:rPr>
        <w:t>och tydlig</w:t>
      </w:r>
      <w:r w:rsidRPr="00945428">
        <w:rPr>
          <w:rFonts w:ascii="Georgia" w:hAnsi="Georgia" w:cs="Times New Roman"/>
          <w:sz w:val="22"/>
          <w:szCs w:val="22"/>
        </w:rPr>
        <w:t xml:space="preserve"> beskrivning av forskningsuppgiften, högst </w:t>
      </w:r>
      <w:r w:rsidR="00246818" w:rsidRPr="00945428">
        <w:rPr>
          <w:rFonts w:ascii="Georgia" w:hAnsi="Georgia" w:cs="Times New Roman"/>
          <w:sz w:val="22"/>
          <w:szCs w:val="22"/>
        </w:rPr>
        <w:t>fyra</w:t>
      </w:r>
      <w:r w:rsidR="00B81385" w:rsidRPr="00945428">
        <w:rPr>
          <w:rFonts w:ascii="Georgia" w:hAnsi="Georgia" w:cs="Times New Roman"/>
          <w:sz w:val="22"/>
          <w:szCs w:val="22"/>
        </w:rPr>
        <w:t xml:space="preserve"> </w:t>
      </w:r>
      <w:r w:rsidRPr="00945428">
        <w:rPr>
          <w:rFonts w:ascii="Georgia" w:hAnsi="Georgia" w:cs="Times New Roman"/>
          <w:sz w:val="22"/>
          <w:szCs w:val="22"/>
        </w:rPr>
        <w:t>A4-sidor inklusive referenser</w:t>
      </w:r>
      <w:r w:rsidR="00246818" w:rsidRPr="00945428">
        <w:rPr>
          <w:rFonts w:ascii="Georgia" w:hAnsi="Georgia" w:cs="Times New Roman"/>
          <w:sz w:val="22"/>
          <w:szCs w:val="22"/>
        </w:rPr>
        <w:t>, skrivet med font 12</w:t>
      </w:r>
      <w:r w:rsidRPr="00945428">
        <w:rPr>
          <w:rFonts w:ascii="Georgia" w:hAnsi="Georgia" w:cs="Times New Roman"/>
          <w:sz w:val="22"/>
          <w:szCs w:val="22"/>
        </w:rPr>
        <w:t>. Fokus för forskningsprogrammet ska vara framåtblickande, d</w:t>
      </w:r>
      <w:r w:rsidR="00EE6221" w:rsidRPr="00945428">
        <w:rPr>
          <w:rFonts w:ascii="Georgia" w:hAnsi="Georgia" w:cs="Times New Roman"/>
          <w:sz w:val="22"/>
          <w:szCs w:val="22"/>
        </w:rPr>
        <w:t>vs.</w:t>
      </w:r>
      <w:r w:rsidRPr="00945428">
        <w:rPr>
          <w:rFonts w:ascii="Georgia" w:hAnsi="Georgia" w:cs="Times New Roman"/>
          <w:sz w:val="22"/>
          <w:szCs w:val="22"/>
        </w:rPr>
        <w:t xml:space="preserve"> en beskrivning över vad som ska göras.  </w:t>
      </w:r>
      <w:r w:rsidR="00F379D8" w:rsidRPr="00FE5210">
        <w:rPr>
          <w:rFonts w:ascii="Georgia" w:hAnsi="Georgia" w:cs="Times New Roman"/>
          <w:sz w:val="22"/>
          <w:szCs w:val="22"/>
        </w:rPr>
        <w:t xml:space="preserve">I normalfallet beviljas maximalt </w:t>
      </w:r>
      <w:r w:rsidR="004E6CCE" w:rsidRPr="00FE5210">
        <w:rPr>
          <w:rFonts w:ascii="Georgia" w:hAnsi="Georgia" w:cs="Times New Roman"/>
          <w:sz w:val="22"/>
          <w:szCs w:val="22"/>
        </w:rPr>
        <w:t>~</w:t>
      </w:r>
      <w:r w:rsidR="004E4A2F" w:rsidRPr="003B2430">
        <w:rPr>
          <w:rFonts w:ascii="Georgia" w:hAnsi="Georgia" w:cs="Times New Roman"/>
          <w:sz w:val="22"/>
          <w:szCs w:val="22"/>
        </w:rPr>
        <w:t>1</w:t>
      </w:r>
      <w:r w:rsidR="00DC66BF" w:rsidRPr="003B2430">
        <w:rPr>
          <w:rFonts w:ascii="Georgia" w:hAnsi="Georgia" w:cs="Times New Roman"/>
          <w:sz w:val="22"/>
          <w:szCs w:val="22"/>
        </w:rPr>
        <w:t>2</w:t>
      </w:r>
      <w:r w:rsidR="004E4A2F" w:rsidRPr="003B2430">
        <w:rPr>
          <w:rFonts w:ascii="Georgia" w:hAnsi="Georgia" w:cs="Times New Roman"/>
          <w:sz w:val="22"/>
          <w:szCs w:val="22"/>
        </w:rPr>
        <w:t>0-</w:t>
      </w:r>
      <w:r w:rsidR="00DC66BF" w:rsidRPr="003B2430">
        <w:rPr>
          <w:rFonts w:ascii="Georgia" w:hAnsi="Georgia" w:cs="Times New Roman"/>
          <w:sz w:val="22"/>
          <w:szCs w:val="22"/>
        </w:rPr>
        <w:t xml:space="preserve">300 </w:t>
      </w:r>
      <w:r w:rsidR="00B977E0" w:rsidRPr="00FE5210">
        <w:rPr>
          <w:rFonts w:ascii="Georgia" w:hAnsi="Georgia" w:cs="Times New Roman"/>
          <w:sz w:val="22"/>
          <w:szCs w:val="22"/>
        </w:rPr>
        <w:t>t</w:t>
      </w:r>
      <w:r w:rsidR="00F379D8" w:rsidRPr="00FE5210">
        <w:rPr>
          <w:rFonts w:ascii="Georgia" w:hAnsi="Georgia" w:cs="Times New Roman"/>
          <w:sz w:val="22"/>
          <w:szCs w:val="22"/>
        </w:rPr>
        <w:t>kr/år</w:t>
      </w:r>
      <w:r w:rsidR="006061B4" w:rsidRPr="00FE5210">
        <w:rPr>
          <w:rFonts w:ascii="Georgia" w:hAnsi="Georgia" w:cs="Times New Roman"/>
          <w:sz w:val="22"/>
          <w:szCs w:val="22"/>
        </w:rPr>
        <w:t>,</w:t>
      </w:r>
      <w:r w:rsidR="00F379D8" w:rsidRPr="00FE5210">
        <w:rPr>
          <w:rFonts w:ascii="Georgia" w:hAnsi="Georgia" w:cs="Times New Roman"/>
          <w:sz w:val="22"/>
          <w:szCs w:val="22"/>
        </w:rPr>
        <w:t xml:space="preserve"> varför </w:t>
      </w:r>
      <w:r w:rsidR="00642D7D" w:rsidRPr="00FE5210">
        <w:rPr>
          <w:rFonts w:ascii="Georgia" w:hAnsi="Georgia" w:cs="Times New Roman"/>
          <w:sz w:val="22"/>
          <w:szCs w:val="22"/>
        </w:rPr>
        <w:t xml:space="preserve">den </w:t>
      </w:r>
      <w:r w:rsidR="00F379D8" w:rsidRPr="00FE5210">
        <w:rPr>
          <w:rFonts w:ascii="Georgia" w:hAnsi="Georgia" w:cs="Times New Roman"/>
          <w:sz w:val="22"/>
          <w:szCs w:val="22"/>
        </w:rPr>
        <w:t>sökande bör planera ansökan i relation till detta belopp.</w:t>
      </w:r>
      <w:r w:rsidR="00F379D8" w:rsidRPr="00945428">
        <w:rPr>
          <w:rFonts w:ascii="Georgia" w:hAnsi="Georgia" w:cs="Times New Roman"/>
          <w:sz w:val="22"/>
          <w:szCs w:val="22"/>
        </w:rPr>
        <w:t xml:space="preserve"> </w:t>
      </w:r>
      <w:r w:rsidRPr="00945428">
        <w:rPr>
          <w:rFonts w:ascii="Georgia" w:hAnsi="Georgia" w:cs="Times New Roman"/>
          <w:sz w:val="22"/>
          <w:szCs w:val="22"/>
        </w:rPr>
        <w:t xml:space="preserve">Observera att sidor utöver tillåtet antal </w:t>
      </w:r>
      <w:r w:rsidRPr="00945428">
        <w:rPr>
          <w:rFonts w:ascii="Georgia" w:hAnsi="Georgia" w:cs="Times New Roman"/>
          <w:sz w:val="22"/>
          <w:szCs w:val="22"/>
          <w:u w:val="single"/>
        </w:rPr>
        <w:t xml:space="preserve">inte </w:t>
      </w:r>
      <w:r w:rsidRPr="00945428">
        <w:rPr>
          <w:rFonts w:ascii="Georgia" w:hAnsi="Georgia" w:cs="Times New Roman"/>
          <w:sz w:val="22"/>
          <w:szCs w:val="22"/>
        </w:rPr>
        <w:t>kommer att beaktas vid bedömningen.</w:t>
      </w:r>
    </w:p>
    <w:p w14:paraId="2899493E" w14:textId="77777777" w:rsidR="004F0E73" w:rsidRPr="00945428" w:rsidRDefault="004F0E73" w:rsidP="00174616">
      <w:pPr>
        <w:widowControl w:val="0"/>
        <w:autoSpaceDE w:val="0"/>
        <w:autoSpaceDN w:val="0"/>
        <w:adjustRightInd w:val="0"/>
        <w:spacing w:after="120"/>
        <w:rPr>
          <w:rFonts w:ascii="Georgia" w:hAnsi="Georgia" w:cs="Times New Roman"/>
          <w:sz w:val="22"/>
          <w:szCs w:val="22"/>
        </w:rPr>
      </w:pPr>
      <w:r w:rsidRPr="00945428">
        <w:rPr>
          <w:rFonts w:ascii="Georgia" w:hAnsi="Georgia" w:cs="Times New Roman"/>
          <w:sz w:val="22"/>
          <w:szCs w:val="22"/>
        </w:rPr>
        <w:t>Följande information måste finnas med i forskningsprogrammet under separata rubriker:</w:t>
      </w:r>
    </w:p>
    <w:p w14:paraId="1B9B87DF" w14:textId="4BA469EF" w:rsidR="004F0E73" w:rsidRPr="00945428" w:rsidRDefault="00B81385" w:rsidP="007F4E9D">
      <w:pPr>
        <w:widowControl w:val="0"/>
        <w:numPr>
          <w:ilvl w:val="0"/>
          <w:numId w:val="5"/>
        </w:numPr>
        <w:tabs>
          <w:tab w:val="left" w:pos="220"/>
          <w:tab w:val="left" w:pos="567"/>
        </w:tabs>
        <w:autoSpaceDE w:val="0"/>
        <w:autoSpaceDN w:val="0"/>
        <w:adjustRightInd w:val="0"/>
        <w:ind w:left="426" w:hanging="426"/>
        <w:rPr>
          <w:rFonts w:ascii="Georgia" w:hAnsi="Georgia" w:cs="Times New Roman"/>
          <w:sz w:val="22"/>
          <w:szCs w:val="22"/>
        </w:rPr>
      </w:pPr>
      <w:r w:rsidRPr="00945428">
        <w:rPr>
          <w:rFonts w:ascii="Georgia" w:hAnsi="Georgia" w:cs="Times New Roman"/>
          <w:b/>
          <w:bCs/>
          <w:sz w:val="22"/>
          <w:szCs w:val="22"/>
        </w:rPr>
        <w:t>Syfte och målsättning (</w:t>
      </w:r>
      <w:proofErr w:type="spellStart"/>
      <w:r w:rsidR="004F0E73" w:rsidRPr="00945428">
        <w:rPr>
          <w:rFonts w:ascii="Georgia" w:hAnsi="Georgia" w:cs="Times New Roman"/>
          <w:b/>
          <w:bCs/>
          <w:sz w:val="22"/>
          <w:szCs w:val="22"/>
        </w:rPr>
        <w:t>Purpose</w:t>
      </w:r>
      <w:proofErr w:type="spellEnd"/>
      <w:r w:rsidR="004F0E73" w:rsidRPr="00945428">
        <w:rPr>
          <w:rFonts w:ascii="Georgia" w:hAnsi="Georgia" w:cs="Times New Roman"/>
          <w:b/>
          <w:bCs/>
          <w:sz w:val="22"/>
          <w:szCs w:val="22"/>
        </w:rPr>
        <w:t xml:space="preserve"> and </w:t>
      </w:r>
      <w:proofErr w:type="spellStart"/>
      <w:r w:rsidR="004F0E73" w:rsidRPr="00945428">
        <w:rPr>
          <w:rFonts w:ascii="Georgia" w:hAnsi="Georgia" w:cs="Times New Roman"/>
          <w:b/>
          <w:bCs/>
          <w:sz w:val="22"/>
          <w:szCs w:val="22"/>
        </w:rPr>
        <w:t>aims</w:t>
      </w:r>
      <w:proofErr w:type="spellEnd"/>
      <w:r w:rsidRPr="00945428">
        <w:rPr>
          <w:rFonts w:ascii="Georgia" w:hAnsi="Georgia" w:cs="Times New Roman"/>
          <w:b/>
          <w:bCs/>
          <w:sz w:val="22"/>
          <w:szCs w:val="22"/>
        </w:rPr>
        <w:t>)</w:t>
      </w:r>
      <w:r w:rsidR="004F0E73" w:rsidRPr="00945428">
        <w:rPr>
          <w:rFonts w:ascii="Georgia" w:hAnsi="Georgia" w:cs="Times New Roman"/>
          <w:sz w:val="22"/>
          <w:szCs w:val="22"/>
        </w:rPr>
        <w:t>. Redogör för övergripande syfte och specifika mål för forskningsprojektet eller motsvarande.</w:t>
      </w:r>
    </w:p>
    <w:p w14:paraId="38B84044" w14:textId="33A003FD" w:rsidR="004F0E73" w:rsidRPr="00945428" w:rsidRDefault="00B81385" w:rsidP="007F4E9D">
      <w:pPr>
        <w:widowControl w:val="0"/>
        <w:numPr>
          <w:ilvl w:val="0"/>
          <w:numId w:val="5"/>
        </w:numPr>
        <w:tabs>
          <w:tab w:val="left" w:pos="220"/>
        </w:tabs>
        <w:autoSpaceDE w:val="0"/>
        <w:autoSpaceDN w:val="0"/>
        <w:adjustRightInd w:val="0"/>
        <w:ind w:left="426" w:hanging="426"/>
        <w:rPr>
          <w:rFonts w:ascii="Georgia" w:hAnsi="Georgia" w:cs="Times New Roman"/>
          <w:sz w:val="22"/>
          <w:szCs w:val="22"/>
        </w:rPr>
      </w:pPr>
      <w:r w:rsidRPr="00945428">
        <w:rPr>
          <w:rFonts w:ascii="Georgia" w:hAnsi="Georgia" w:cs="Times New Roman"/>
          <w:b/>
          <w:bCs/>
          <w:sz w:val="22"/>
          <w:szCs w:val="22"/>
        </w:rPr>
        <w:t>Sammanfattning av forskningsområdet (</w:t>
      </w:r>
      <w:r w:rsidR="004F0E73" w:rsidRPr="00945428">
        <w:rPr>
          <w:rFonts w:ascii="Georgia" w:hAnsi="Georgia" w:cs="Times New Roman"/>
          <w:b/>
          <w:bCs/>
          <w:sz w:val="22"/>
          <w:szCs w:val="22"/>
        </w:rPr>
        <w:t xml:space="preserve">Survey </w:t>
      </w:r>
      <w:proofErr w:type="spellStart"/>
      <w:r w:rsidR="004F0E73" w:rsidRPr="00945428">
        <w:rPr>
          <w:rFonts w:ascii="Georgia" w:hAnsi="Georgia" w:cs="Times New Roman"/>
          <w:b/>
          <w:bCs/>
          <w:sz w:val="22"/>
          <w:szCs w:val="22"/>
        </w:rPr>
        <w:t>of</w:t>
      </w:r>
      <w:proofErr w:type="spellEnd"/>
      <w:r w:rsidR="004F0E73" w:rsidRPr="00945428">
        <w:rPr>
          <w:rFonts w:ascii="Georgia" w:hAnsi="Georgia" w:cs="Times New Roman"/>
          <w:b/>
          <w:bCs/>
          <w:sz w:val="22"/>
          <w:szCs w:val="22"/>
        </w:rPr>
        <w:t xml:space="preserve"> the </w:t>
      </w:r>
      <w:proofErr w:type="spellStart"/>
      <w:r w:rsidR="004F0E73" w:rsidRPr="00945428">
        <w:rPr>
          <w:rFonts w:ascii="Georgia" w:hAnsi="Georgia" w:cs="Times New Roman"/>
          <w:b/>
          <w:bCs/>
          <w:sz w:val="22"/>
          <w:szCs w:val="22"/>
        </w:rPr>
        <w:t>field</w:t>
      </w:r>
      <w:proofErr w:type="spellEnd"/>
      <w:r w:rsidRPr="00945428">
        <w:rPr>
          <w:rFonts w:ascii="Georgia" w:hAnsi="Georgia" w:cs="Times New Roman"/>
          <w:b/>
          <w:bCs/>
          <w:sz w:val="22"/>
          <w:szCs w:val="22"/>
        </w:rPr>
        <w:t>)</w:t>
      </w:r>
      <w:r w:rsidR="004F0E73" w:rsidRPr="00945428">
        <w:rPr>
          <w:rFonts w:ascii="Georgia" w:hAnsi="Georgia" w:cs="Times New Roman"/>
          <w:sz w:val="22"/>
          <w:szCs w:val="22"/>
        </w:rPr>
        <w:t xml:space="preserve">. </w:t>
      </w:r>
      <w:r w:rsidR="000C54CA" w:rsidRPr="00945428">
        <w:rPr>
          <w:rFonts w:ascii="Georgia" w:hAnsi="Georgia" w:cs="Times New Roman"/>
          <w:sz w:val="22"/>
          <w:szCs w:val="22"/>
        </w:rPr>
        <w:t>Skriv</w:t>
      </w:r>
      <w:r w:rsidR="004F0E73" w:rsidRPr="00945428">
        <w:rPr>
          <w:rFonts w:ascii="Georgia" w:hAnsi="Georgia" w:cs="Times New Roman"/>
          <w:sz w:val="22"/>
          <w:szCs w:val="22"/>
        </w:rPr>
        <w:t xml:space="preserve"> ett sammandrag av din egen och andras forskning och tidigare resultat inom forskningsområdet. Ange endast nyckelreferenser.</w:t>
      </w:r>
    </w:p>
    <w:p w14:paraId="0F864AC5" w14:textId="73989E08" w:rsidR="004F0E73" w:rsidRPr="00945428" w:rsidRDefault="00B81385" w:rsidP="007F4E9D">
      <w:pPr>
        <w:widowControl w:val="0"/>
        <w:numPr>
          <w:ilvl w:val="0"/>
          <w:numId w:val="5"/>
        </w:numPr>
        <w:tabs>
          <w:tab w:val="left" w:pos="220"/>
          <w:tab w:val="left" w:pos="567"/>
        </w:tabs>
        <w:autoSpaceDE w:val="0"/>
        <w:autoSpaceDN w:val="0"/>
        <w:adjustRightInd w:val="0"/>
        <w:ind w:left="426" w:hanging="426"/>
        <w:rPr>
          <w:rFonts w:ascii="Georgia" w:hAnsi="Georgia" w:cs="Times New Roman"/>
          <w:sz w:val="22"/>
          <w:szCs w:val="22"/>
        </w:rPr>
      </w:pPr>
      <w:r w:rsidRPr="00945428">
        <w:rPr>
          <w:rFonts w:ascii="Georgia" w:hAnsi="Georgia" w:cs="Times New Roman"/>
          <w:b/>
          <w:bCs/>
          <w:sz w:val="22"/>
          <w:szCs w:val="22"/>
        </w:rPr>
        <w:t>Projektplan (</w:t>
      </w:r>
      <w:r w:rsidR="004F0E73" w:rsidRPr="00945428">
        <w:rPr>
          <w:rFonts w:ascii="Georgia" w:hAnsi="Georgia" w:cs="Times New Roman"/>
          <w:b/>
          <w:bCs/>
          <w:sz w:val="22"/>
          <w:szCs w:val="22"/>
        </w:rPr>
        <w:t xml:space="preserve">Project </w:t>
      </w:r>
      <w:proofErr w:type="spellStart"/>
      <w:r w:rsidR="004F0E73" w:rsidRPr="00945428">
        <w:rPr>
          <w:rFonts w:ascii="Georgia" w:hAnsi="Georgia" w:cs="Times New Roman"/>
          <w:b/>
          <w:bCs/>
          <w:sz w:val="22"/>
          <w:szCs w:val="22"/>
        </w:rPr>
        <w:t>description</w:t>
      </w:r>
      <w:proofErr w:type="spellEnd"/>
      <w:r w:rsidRPr="00945428">
        <w:rPr>
          <w:rFonts w:ascii="Georgia" w:hAnsi="Georgia" w:cs="Times New Roman"/>
          <w:b/>
          <w:bCs/>
          <w:sz w:val="22"/>
          <w:szCs w:val="22"/>
        </w:rPr>
        <w:t>)</w:t>
      </w:r>
      <w:r w:rsidR="004F0E73" w:rsidRPr="00945428">
        <w:rPr>
          <w:rFonts w:ascii="Georgia" w:hAnsi="Georgia" w:cs="Times New Roman"/>
          <w:sz w:val="22"/>
          <w:szCs w:val="22"/>
        </w:rPr>
        <w:t>. Gör en sammanfattning av projektets uppläggning. Teori, metod, tid</w:t>
      </w:r>
      <w:r w:rsidR="000C54CA" w:rsidRPr="00945428">
        <w:rPr>
          <w:rFonts w:ascii="Georgia" w:hAnsi="Georgia" w:cs="Times New Roman"/>
          <w:sz w:val="22"/>
          <w:szCs w:val="22"/>
        </w:rPr>
        <w:t>s</w:t>
      </w:r>
      <w:r w:rsidR="002B0F3C" w:rsidRPr="00945428">
        <w:rPr>
          <w:rFonts w:ascii="Georgia" w:hAnsi="Georgia" w:cs="Times New Roman"/>
          <w:sz w:val="22"/>
          <w:szCs w:val="22"/>
        </w:rPr>
        <w:t>plan och</w:t>
      </w:r>
      <w:r w:rsidR="004F0E73" w:rsidRPr="00945428">
        <w:rPr>
          <w:rFonts w:ascii="Georgia" w:hAnsi="Georgia" w:cs="Times New Roman"/>
          <w:sz w:val="22"/>
          <w:szCs w:val="22"/>
        </w:rPr>
        <w:t xml:space="preserve"> genomförande.</w:t>
      </w:r>
    </w:p>
    <w:p w14:paraId="2DEF27C8" w14:textId="2704CEB7" w:rsidR="004F0E73" w:rsidRPr="00945428" w:rsidRDefault="00B81385" w:rsidP="004F0E73">
      <w:pPr>
        <w:widowControl w:val="0"/>
        <w:numPr>
          <w:ilvl w:val="0"/>
          <w:numId w:val="5"/>
        </w:numPr>
        <w:tabs>
          <w:tab w:val="left" w:pos="220"/>
          <w:tab w:val="left" w:pos="720"/>
        </w:tabs>
        <w:autoSpaceDE w:val="0"/>
        <w:autoSpaceDN w:val="0"/>
        <w:adjustRightInd w:val="0"/>
        <w:ind w:hanging="720"/>
        <w:rPr>
          <w:rFonts w:ascii="Georgia" w:hAnsi="Georgia" w:cs="Times New Roman"/>
          <w:sz w:val="22"/>
          <w:szCs w:val="22"/>
        </w:rPr>
      </w:pPr>
      <w:r w:rsidRPr="00945428">
        <w:rPr>
          <w:rFonts w:ascii="Georgia" w:hAnsi="Georgia" w:cs="Times New Roman"/>
          <w:b/>
          <w:bCs/>
          <w:sz w:val="22"/>
          <w:szCs w:val="22"/>
        </w:rPr>
        <w:t>Betydelse (</w:t>
      </w:r>
      <w:proofErr w:type="spellStart"/>
      <w:r w:rsidR="004F0E73" w:rsidRPr="00945428">
        <w:rPr>
          <w:rFonts w:ascii="Georgia" w:hAnsi="Georgia" w:cs="Times New Roman"/>
          <w:b/>
          <w:bCs/>
          <w:sz w:val="22"/>
          <w:szCs w:val="22"/>
        </w:rPr>
        <w:t>Significance</w:t>
      </w:r>
      <w:proofErr w:type="spellEnd"/>
      <w:r w:rsidRPr="00945428">
        <w:rPr>
          <w:rFonts w:ascii="Georgia" w:hAnsi="Georgia" w:cs="Times New Roman"/>
          <w:b/>
          <w:bCs/>
          <w:sz w:val="22"/>
          <w:szCs w:val="22"/>
        </w:rPr>
        <w:t>)</w:t>
      </w:r>
      <w:r w:rsidR="004F0E73" w:rsidRPr="00945428">
        <w:rPr>
          <w:rFonts w:ascii="Georgia" w:hAnsi="Georgia" w:cs="Times New Roman"/>
          <w:sz w:val="22"/>
          <w:szCs w:val="22"/>
        </w:rPr>
        <w:t>. Redogör för projektets betydelse för forskningsområdet</w:t>
      </w:r>
      <w:r w:rsidR="000227DE" w:rsidRPr="00945428">
        <w:rPr>
          <w:rFonts w:ascii="Georgia" w:hAnsi="Georgia" w:cs="Times New Roman"/>
          <w:sz w:val="22"/>
          <w:szCs w:val="22"/>
        </w:rPr>
        <w:t xml:space="preserve"> och samhället</w:t>
      </w:r>
      <w:r w:rsidR="004F0E73" w:rsidRPr="00945428">
        <w:rPr>
          <w:rFonts w:ascii="Georgia" w:hAnsi="Georgia" w:cs="Times New Roman"/>
          <w:sz w:val="22"/>
          <w:szCs w:val="22"/>
        </w:rPr>
        <w:t>.</w:t>
      </w:r>
    </w:p>
    <w:p w14:paraId="5AC1B311" w14:textId="530CD9A4" w:rsidR="00541D61" w:rsidRPr="00B977E0" w:rsidRDefault="00B81385" w:rsidP="00B977E0">
      <w:pPr>
        <w:widowControl w:val="0"/>
        <w:numPr>
          <w:ilvl w:val="0"/>
          <w:numId w:val="5"/>
        </w:numPr>
        <w:tabs>
          <w:tab w:val="left" w:pos="220"/>
          <w:tab w:val="left" w:pos="567"/>
        </w:tabs>
        <w:autoSpaceDE w:val="0"/>
        <w:autoSpaceDN w:val="0"/>
        <w:adjustRightInd w:val="0"/>
        <w:ind w:left="426" w:hanging="426"/>
        <w:rPr>
          <w:rFonts w:ascii="Georgia" w:hAnsi="Georgia" w:cs="Times New Roman"/>
          <w:sz w:val="22"/>
          <w:szCs w:val="22"/>
        </w:rPr>
      </w:pPr>
      <w:r w:rsidRPr="00945428">
        <w:rPr>
          <w:rFonts w:ascii="Georgia" w:hAnsi="Georgia" w:cs="Times New Roman"/>
          <w:b/>
          <w:bCs/>
          <w:sz w:val="22"/>
          <w:szCs w:val="22"/>
        </w:rPr>
        <w:t>Preliminära resultat (</w:t>
      </w:r>
      <w:proofErr w:type="spellStart"/>
      <w:r w:rsidR="004F0E73" w:rsidRPr="00945428">
        <w:rPr>
          <w:rFonts w:ascii="Georgia" w:hAnsi="Georgia" w:cs="Times New Roman"/>
          <w:b/>
          <w:bCs/>
          <w:sz w:val="22"/>
          <w:szCs w:val="22"/>
        </w:rPr>
        <w:t>Preliminary</w:t>
      </w:r>
      <w:proofErr w:type="spellEnd"/>
      <w:r w:rsidR="004F0E73" w:rsidRPr="00945428">
        <w:rPr>
          <w:rFonts w:ascii="Georgia" w:hAnsi="Georgia" w:cs="Times New Roman"/>
          <w:b/>
          <w:bCs/>
          <w:sz w:val="22"/>
          <w:szCs w:val="22"/>
        </w:rPr>
        <w:t xml:space="preserve"> </w:t>
      </w:r>
      <w:proofErr w:type="spellStart"/>
      <w:r w:rsidR="004F0E73" w:rsidRPr="00945428">
        <w:rPr>
          <w:rFonts w:ascii="Georgia" w:hAnsi="Georgia" w:cs="Times New Roman"/>
          <w:b/>
          <w:bCs/>
          <w:sz w:val="22"/>
          <w:szCs w:val="22"/>
        </w:rPr>
        <w:t>results</w:t>
      </w:r>
      <w:proofErr w:type="spellEnd"/>
      <w:r w:rsidRPr="00945428">
        <w:rPr>
          <w:rFonts w:ascii="Georgia" w:hAnsi="Georgia" w:cs="Times New Roman"/>
          <w:b/>
          <w:bCs/>
          <w:sz w:val="22"/>
          <w:szCs w:val="22"/>
        </w:rPr>
        <w:t>)</w:t>
      </w:r>
      <w:r w:rsidR="004F0E73" w:rsidRPr="00945428">
        <w:rPr>
          <w:rFonts w:ascii="Georgia" w:hAnsi="Georgia" w:cs="Times New Roman"/>
          <w:sz w:val="22"/>
          <w:szCs w:val="22"/>
        </w:rPr>
        <w:t xml:space="preserve">. Beskriv dina egna </w:t>
      </w:r>
      <w:r w:rsidR="00F35CE2" w:rsidRPr="00945428">
        <w:rPr>
          <w:rFonts w:ascii="Georgia" w:hAnsi="Georgia" w:cs="Times New Roman"/>
          <w:sz w:val="22"/>
          <w:szCs w:val="22"/>
        </w:rPr>
        <w:t xml:space="preserve">tidigare resultat </w:t>
      </w:r>
      <w:r w:rsidR="004F0E73" w:rsidRPr="00945428">
        <w:rPr>
          <w:rFonts w:ascii="Georgia" w:hAnsi="Georgia" w:cs="Times New Roman"/>
          <w:sz w:val="22"/>
          <w:szCs w:val="22"/>
        </w:rPr>
        <w:t>och eventuella förstudier.</w:t>
      </w:r>
      <w:r w:rsidR="009363CB">
        <w:rPr>
          <w:rFonts w:ascii="Georgia" w:hAnsi="Georgia" w:cs="Times New Roman"/>
          <w:sz w:val="22"/>
          <w:szCs w:val="22"/>
        </w:rPr>
        <w:t xml:space="preserve"> </w:t>
      </w:r>
      <w:r w:rsidR="00315341" w:rsidRPr="00945428">
        <w:rPr>
          <w:rFonts w:ascii="Georgia" w:hAnsi="Georgia" w:cs="Times New Roman"/>
          <w:b/>
          <w:bCs/>
          <w:sz w:val="22"/>
          <w:szCs w:val="22"/>
        </w:rPr>
        <w:t>Självständighet (</w:t>
      </w:r>
      <w:proofErr w:type="spellStart"/>
      <w:r w:rsidR="00315341" w:rsidRPr="00945428">
        <w:rPr>
          <w:rFonts w:ascii="Georgia" w:hAnsi="Georgia" w:cs="Times New Roman"/>
          <w:b/>
          <w:bCs/>
          <w:sz w:val="22"/>
          <w:szCs w:val="22"/>
        </w:rPr>
        <w:t>Independence</w:t>
      </w:r>
      <w:proofErr w:type="spellEnd"/>
      <w:r w:rsidR="00315341" w:rsidRPr="00945428">
        <w:rPr>
          <w:rFonts w:ascii="Georgia" w:hAnsi="Georgia" w:cs="Times New Roman"/>
          <w:b/>
          <w:bCs/>
          <w:sz w:val="22"/>
          <w:szCs w:val="22"/>
        </w:rPr>
        <w:t>)</w:t>
      </w:r>
      <w:r w:rsidR="00315341" w:rsidRPr="00945428">
        <w:rPr>
          <w:rFonts w:ascii="Georgia" w:hAnsi="Georgia" w:cs="Times New Roman"/>
          <w:sz w:val="22"/>
          <w:szCs w:val="22"/>
        </w:rPr>
        <w:t xml:space="preserve">. </w:t>
      </w:r>
      <w:r w:rsidR="00692F36" w:rsidRPr="00945428">
        <w:rPr>
          <w:rFonts w:ascii="Georgia" w:hAnsi="Georgia" w:cs="Times New Roman"/>
          <w:sz w:val="22"/>
          <w:szCs w:val="22"/>
        </w:rPr>
        <w:t>Beskriv d</w:t>
      </w:r>
      <w:r w:rsidR="00315341" w:rsidRPr="00945428">
        <w:rPr>
          <w:rFonts w:ascii="Georgia" w:hAnsi="Georgia" w:cs="Times New Roman"/>
          <w:sz w:val="22"/>
          <w:szCs w:val="22"/>
        </w:rPr>
        <w:t>in självständighet inom</w:t>
      </w:r>
      <w:r w:rsidR="00692F36" w:rsidRPr="00945428">
        <w:rPr>
          <w:rFonts w:ascii="Georgia" w:hAnsi="Georgia" w:cs="Times New Roman"/>
          <w:sz w:val="22"/>
          <w:szCs w:val="22"/>
        </w:rPr>
        <w:t xml:space="preserve"> forskning</w:t>
      </w:r>
      <w:r w:rsidR="00315341" w:rsidRPr="00945428">
        <w:rPr>
          <w:rFonts w:ascii="Georgia" w:hAnsi="Georgia" w:cs="Times New Roman"/>
          <w:sz w:val="22"/>
          <w:szCs w:val="22"/>
        </w:rPr>
        <w:t>.</w:t>
      </w:r>
    </w:p>
    <w:p w14:paraId="664247C8" w14:textId="61E2B08B" w:rsidR="007F4E9D" w:rsidRPr="00945428" w:rsidRDefault="007F4E9D" w:rsidP="00A87552">
      <w:pPr>
        <w:widowControl w:val="0"/>
        <w:numPr>
          <w:ilvl w:val="0"/>
          <w:numId w:val="5"/>
        </w:numPr>
        <w:tabs>
          <w:tab w:val="left" w:pos="220"/>
          <w:tab w:val="left" w:pos="567"/>
        </w:tabs>
        <w:autoSpaceDE w:val="0"/>
        <w:autoSpaceDN w:val="0"/>
        <w:adjustRightInd w:val="0"/>
        <w:ind w:left="426" w:hanging="426"/>
        <w:rPr>
          <w:rFonts w:ascii="Georgia" w:hAnsi="Georgia" w:cs="Times New Roman"/>
          <w:sz w:val="22"/>
          <w:szCs w:val="22"/>
        </w:rPr>
      </w:pPr>
      <w:r w:rsidRPr="00945428">
        <w:rPr>
          <w:rFonts w:ascii="Georgia" w:hAnsi="Georgia" w:cs="Times New Roman"/>
          <w:b/>
          <w:bCs/>
          <w:sz w:val="22"/>
          <w:szCs w:val="22"/>
        </w:rPr>
        <w:t>Etiska överväganden (</w:t>
      </w:r>
      <w:proofErr w:type="spellStart"/>
      <w:r w:rsidRPr="00945428">
        <w:rPr>
          <w:rFonts w:ascii="Georgia" w:hAnsi="Georgia" w:cs="Times New Roman"/>
          <w:b/>
          <w:bCs/>
          <w:sz w:val="22"/>
          <w:szCs w:val="22"/>
        </w:rPr>
        <w:t>Ethical</w:t>
      </w:r>
      <w:proofErr w:type="spellEnd"/>
      <w:r w:rsidRPr="00945428">
        <w:rPr>
          <w:rFonts w:ascii="Georgia" w:hAnsi="Georgia" w:cs="Times New Roman"/>
          <w:b/>
          <w:bCs/>
          <w:sz w:val="22"/>
          <w:szCs w:val="22"/>
        </w:rPr>
        <w:t xml:space="preserve"> </w:t>
      </w:r>
      <w:proofErr w:type="spellStart"/>
      <w:r w:rsidRPr="00945428">
        <w:rPr>
          <w:rFonts w:ascii="Georgia" w:hAnsi="Georgia" w:cs="Times New Roman"/>
          <w:b/>
          <w:bCs/>
          <w:sz w:val="22"/>
          <w:szCs w:val="22"/>
        </w:rPr>
        <w:t>considerations</w:t>
      </w:r>
      <w:proofErr w:type="spellEnd"/>
      <w:r w:rsidRPr="00945428">
        <w:rPr>
          <w:rFonts w:ascii="Georgia" w:hAnsi="Georgia" w:cs="Times New Roman"/>
          <w:b/>
          <w:bCs/>
          <w:sz w:val="22"/>
          <w:szCs w:val="22"/>
        </w:rPr>
        <w:t>)</w:t>
      </w:r>
      <w:r w:rsidRPr="00945428">
        <w:rPr>
          <w:rFonts w:ascii="Georgia" w:hAnsi="Georgia" w:cs="Times New Roman"/>
          <w:sz w:val="22"/>
          <w:szCs w:val="22"/>
        </w:rPr>
        <w:t>. Redovisa etiska frågor i projektet och redogör för hur de behandlas i forskningsarbetet. Även om det inte finns några etiska aspekter att ta hänsyn till i projektet ska det</w:t>
      </w:r>
      <w:r w:rsidR="00725310" w:rsidRPr="00945428">
        <w:rPr>
          <w:rFonts w:ascii="Georgia" w:hAnsi="Georgia" w:cs="Times New Roman"/>
          <w:sz w:val="22"/>
          <w:szCs w:val="22"/>
        </w:rPr>
        <w:t>ta</w:t>
      </w:r>
      <w:r w:rsidRPr="00945428">
        <w:rPr>
          <w:rFonts w:ascii="Georgia" w:hAnsi="Georgia" w:cs="Times New Roman"/>
          <w:sz w:val="22"/>
          <w:szCs w:val="22"/>
        </w:rPr>
        <w:t xml:space="preserve"> framgå</w:t>
      </w:r>
      <w:r w:rsidR="00246818" w:rsidRPr="00945428">
        <w:rPr>
          <w:rFonts w:ascii="Georgia" w:hAnsi="Georgia" w:cs="Times New Roman"/>
          <w:sz w:val="22"/>
          <w:szCs w:val="22"/>
        </w:rPr>
        <w:t xml:space="preserve"> under denna rubrik.</w:t>
      </w:r>
    </w:p>
    <w:p w14:paraId="509BBAA8" w14:textId="359688F5" w:rsidR="00B07B87" w:rsidRPr="00B977E0" w:rsidRDefault="00B07B87" w:rsidP="0082221D">
      <w:pPr>
        <w:widowControl w:val="0"/>
        <w:numPr>
          <w:ilvl w:val="0"/>
          <w:numId w:val="5"/>
        </w:numPr>
        <w:tabs>
          <w:tab w:val="left" w:pos="142"/>
          <w:tab w:val="left" w:pos="567"/>
        </w:tabs>
        <w:autoSpaceDE w:val="0"/>
        <w:autoSpaceDN w:val="0"/>
        <w:adjustRightInd w:val="0"/>
        <w:ind w:left="426" w:hanging="426"/>
        <w:rPr>
          <w:rFonts w:ascii="Georgia" w:hAnsi="Georgia" w:cs="Times New Roman"/>
          <w:sz w:val="22"/>
          <w:szCs w:val="22"/>
        </w:rPr>
      </w:pPr>
      <w:r w:rsidRPr="00B977E0">
        <w:rPr>
          <w:rFonts w:ascii="Georgia" w:hAnsi="Georgia" w:cs="Times New Roman"/>
          <w:b/>
          <w:bCs/>
          <w:sz w:val="22"/>
          <w:szCs w:val="22"/>
        </w:rPr>
        <w:t>Övervägande</w:t>
      </w:r>
      <w:r w:rsidR="006C6217">
        <w:rPr>
          <w:rFonts w:ascii="Georgia" w:hAnsi="Georgia" w:cs="Times New Roman"/>
          <w:b/>
          <w:bCs/>
          <w:sz w:val="22"/>
          <w:szCs w:val="22"/>
        </w:rPr>
        <w:t>n</w:t>
      </w:r>
      <w:r w:rsidRPr="00B977E0">
        <w:rPr>
          <w:rFonts w:ascii="Georgia" w:hAnsi="Georgia" w:cs="Times New Roman"/>
          <w:b/>
          <w:bCs/>
          <w:sz w:val="22"/>
          <w:szCs w:val="22"/>
        </w:rPr>
        <w:t xml:space="preserve"> avseende </w:t>
      </w:r>
      <w:r w:rsidR="0030193F" w:rsidRPr="00B977E0">
        <w:rPr>
          <w:rFonts w:ascii="Georgia" w:hAnsi="Georgia" w:cs="Times New Roman"/>
          <w:b/>
          <w:bCs/>
          <w:sz w:val="22"/>
          <w:szCs w:val="22"/>
        </w:rPr>
        <w:t xml:space="preserve">kön och </w:t>
      </w:r>
      <w:r w:rsidRPr="00B977E0">
        <w:rPr>
          <w:rFonts w:ascii="Georgia" w:hAnsi="Georgia" w:cs="Times New Roman"/>
          <w:b/>
          <w:bCs/>
          <w:sz w:val="22"/>
          <w:szCs w:val="22"/>
        </w:rPr>
        <w:t xml:space="preserve">genus (Gender </w:t>
      </w:r>
      <w:proofErr w:type="spellStart"/>
      <w:r w:rsidRPr="00B977E0">
        <w:rPr>
          <w:rFonts w:ascii="Georgia" w:hAnsi="Georgia" w:cs="Times New Roman"/>
          <w:b/>
          <w:bCs/>
          <w:sz w:val="22"/>
          <w:szCs w:val="22"/>
        </w:rPr>
        <w:t>perspectives</w:t>
      </w:r>
      <w:proofErr w:type="spellEnd"/>
      <w:r w:rsidRPr="00B977E0">
        <w:rPr>
          <w:rFonts w:ascii="Georgia" w:hAnsi="Georgia" w:cs="Times New Roman"/>
          <w:b/>
          <w:bCs/>
          <w:sz w:val="22"/>
          <w:szCs w:val="22"/>
        </w:rPr>
        <w:t>)</w:t>
      </w:r>
      <w:r w:rsidR="0030193F" w:rsidRPr="00B977E0">
        <w:rPr>
          <w:rFonts w:ascii="Georgia" w:hAnsi="Georgia" w:cs="Times New Roman"/>
          <w:b/>
          <w:bCs/>
          <w:sz w:val="22"/>
          <w:szCs w:val="22"/>
        </w:rPr>
        <w:t xml:space="preserve">. </w:t>
      </w:r>
      <w:r w:rsidR="0030193F" w:rsidRPr="00B977E0">
        <w:rPr>
          <w:rFonts w:ascii="Georgia" w:hAnsi="Georgia" w:cs="Times New Roman"/>
          <w:bCs/>
          <w:sz w:val="22"/>
          <w:szCs w:val="22"/>
        </w:rPr>
        <w:t>Ange om köns- och genusperspektiv är tillämpliga i den planerade forskningen och motivera kort ditt ställningstagande (gäller även om du anger att det inte finns k</w:t>
      </w:r>
      <w:r w:rsidR="00E36DD4">
        <w:rPr>
          <w:rFonts w:ascii="Georgia" w:hAnsi="Georgia" w:cs="Times New Roman"/>
          <w:bCs/>
          <w:sz w:val="22"/>
          <w:szCs w:val="22"/>
        </w:rPr>
        <w:t>ö</w:t>
      </w:r>
      <w:r w:rsidR="0030193F" w:rsidRPr="00B977E0">
        <w:rPr>
          <w:rFonts w:ascii="Georgia" w:hAnsi="Georgia" w:cs="Times New Roman"/>
          <w:bCs/>
          <w:sz w:val="22"/>
          <w:szCs w:val="22"/>
        </w:rPr>
        <w:t>ns- eller genuspers</w:t>
      </w:r>
      <w:r w:rsidR="00E36DD4">
        <w:rPr>
          <w:rFonts w:ascii="Georgia" w:hAnsi="Georgia" w:cs="Times New Roman"/>
          <w:bCs/>
          <w:sz w:val="22"/>
          <w:szCs w:val="22"/>
        </w:rPr>
        <w:t>pe</w:t>
      </w:r>
      <w:r w:rsidR="0030193F" w:rsidRPr="00B977E0">
        <w:rPr>
          <w:rFonts w:ascii="Georgia" w:hAnsi="Georgia" w:cs="Times New Roman"/>
          <w:bCs/>
          <w:sz w:val="22"/>
          <w:szCs w:val="22"/>
        </w:rPr>
        <w:t>ktiv som bör beaktas)</w:t>
      </w:r>
    </w:p>
    <w:p w14:paraId="29C8946C" w14:textId="77777777" w:rsidR="005A6EEF" w:rsidRPr="00B977E0" w:rsidRDefault="005A6EEF" w:rsidP="007F4E9D">
      <w:pPr>
        <w:widowControl w:val="0"/>
        <w:tabs>
          <w:tab w:val="left" w:pos="220"/>
          <w:tab w:val="left" w:pos="720"/>
        </w:tabs>
        <w:autoSpaceDE w:val="0"/>
        <w:autoSpaceDN w:val="0"/>
        <w:adjustRightInd w:val="0"/>
        <w:rPr>
          <w:rFonts w:ascii="Georgia" w:hAnsi="Georgia" w:cs="Times New Roman"/>
          <w:sz w:val="22"/>
          <w:szCs w:val="22"/>
        </w:rPr>
      </w:pPr>
    </w:p>
    <w:p w14:paraId="22A837B4" w14:textId="77777777" w:rsidR="004A78B5" w:rsidRDefault="004A78B5">
      <w:pPr>
        <w:rPr>
          <w:rFonts w:ascii="Georgia" w:hAnsi="Georgia" w:cs="Times New Roman"/>
          <w:sz w:val="22"/>
          <w:szCs w:val="22"/>
        </w:rPr>
      </w:pPr>
      <w:r>
        <w:rPr>
          <w:rFonts w:ascii="Georgia" w:hAnsi="Georgia" w:cs="Times New Roman"/>
          <w:sz w:val="22"/>
          <w:szCs w:val="22"/>
        </w:rPr>
        <w:br w:type="page"/>
      </w:r>
    </w:p>
    <w:p w14:paraId="4D82ADAA" w14:textId="77777777" w:rsidR="004A78B5" w:rsidRDefault="004A78B5" w:rsidP="007F4E9D">
      <w:pPr>
        <w:widowControl w:val="0"/>
        <w:tabs>
          <w:tab w:val="left" w:pos="220"/>
          <w:tab w:val="left" w:pos="720"/>
        </w:tabs>
        <w:autoSpaceDE w:val="0"/>
        <w:autoSpaceDN w:val="0"/>
        <w:adjustRightInd w:val="0"/>
        <w:rPr>
          <w:rFonts w:ascii="Georgia" w:hAnsi="Georgia" w:cs="Times New Roman"/>
          <w:sz w:val="22"/>
          <w:szCs w:val="22"/>
        </w:rPr>
      </w:pPr>
    </w:p>
    <w:p w14:paraId="0C7F38ED" w14:textId="2A6DB342" w:rsidR="004F0E73" w:rsidRPr="00A87552" w:rsidRDefault="004F0E73" w:rsidP="007F4E9D">
      <w:pPr>
        <w:widowControl w:val="0"/>
        <w:tabs>
          <w:tab w:val="left" w:pos="220"/>
          <w:tab w:val="left" w:pos="720"/>
        </w:tabs>
        <w:autoSpaceDE w:val="0"/>
        <w:autoSpaceDN w:val="0"/>
        <w:adjustRightInd w:val="0"/>
        <w:rPr>
          <w:rFonts w:ascii="Georgia" w:hAnsi="Georgia" w:cs="Times New Roman"/>
          <w:sz w:val="22"/>
          <w:szCs w:val="22"/>
        </w:rPr>
      </w:pPr>
      <w:r w:rsidRPr="00A87552">
        <w:rPr>
          <w:rFonts w:ascii="Georgia" w:hAnsi="Georgia" w:cs="Times New Roman"/>
          <w:sz w:val="22"/>
          <w:szCs w:val="22"/>
        </w:rPr>
        <w:t>Redovisa följande under en särskild rubrik om det är relevant för ansökan:</w:t>
      </w:r>
    </w:p>
    <w:p w14:paraId="07B79D4A" w14:textId="2F065A2C" w:rsidR="004F0E73" w:rsidRPr="00A87552" w:rsidRDefault="00B86CCF" w:rsidP="007F4E9D">
      <w:pPr>
        <w:widowControl w:val="0"/>
        <w:numPr>
          <w:ilvl w:val="0"/>
          <w:numId w:val="6"/>
        </w:numPr>
        <w:tabs>
          <w:tab w:val="left" w:pos="220"/>
          <w:tab w:val="left" w:pos="567"/>
        </w:tabs>
        <w:autoSpaceDE w:val="0"/>
        <w:autoSpaceDN w:val="0"/>
        <w:adjustRightInd w:val="0"/>
        <w:ind w:left="426" w:hanging="426"/>
        <w:rPr>
          <w:rFonts w:ascii="Georgia" w:hAnsi="Georgia" w:cs="Times New Roman"/>
          <w:sz w:val="22"/>
          <w:szCs w:val="22"/>
        </w:rPr>
      </w:pPr>
      <w:r w:rsidRPr="00A87552">
        <w:rPr>
          <w:rFonts w:ascii="Georgia" w:hAnsi="Georgia" w:cs="Times New Roman"/>
          <w:b/>
          <w:bCs/>
          <w:sz w:val="22"/>
          <w:szCs w:val="22"/>
        </w:rPr>
        <w:t>Utrustning (</w:t>
      </w:r>
      <w:r w:rsidR="004F0E73" w:rsidRPr="00A87552">
        <w:rPr>
          <w:rFonts w:ascii="Georgia" w:hAnsi="Georgia" w:cs="Times New Roman"/>
          <w:b/>
          <w:bCs/>
          <w:sz w:val="22"/>
          <w:szCs w:val="22"/>
        </w:rPr>
        <w:t>Equipment</w:t>
      </w:r>
      <w:r w:rsidRPr="00A87552">
        <w:rPr>
          <w:rFonts w:ascii="Georgia" w:hAnsi="Georgia" w:cs="Times New Roman"/>
          <w:b/>
          <w:bCs/>
          <w:sz w:val="22"/>
          <w:szCs w:val="22"/>
        </w:rPr>
        <w:t>)</w:t>
      </w:r>
      <w:r w:rsidR="004F0E73" w:rsidRPr="00A87552">
        <w:rPr>
          <w:rFonts w:ascii="Georgia" w:hAnsi="Georgia" w:cs="Times New Roman"/>
          <w:sz w:val="22"/>
          <w:szCs w:val="22"/>
        </w:rPr>
        <w:t>. Beskriv den basutrustning som du kan disponera</w:t>
      </w:r>
      <w:r w:rsidR="007F4E9D" w:rsidRPr="00A87552">
        <w:rPr>
          <w:rFonts w:ascii="Georgia" w:hAnsi="Georgia" w:cs="Times New Roman"/>
          <w:sz w:val="22"/>
          <w:szCs w:val="22"/>
        </w:rPr>
        <w:t xml:space="preserve"> för det sökta projektet</w:t>
      </w:r>
      <w:r w:rsidR="004F0E73" w:rsidRPr="00A87552">
        <w:rPr>
          <w:rFonts w:ascii="Georgia" w:hAnsi="Georgia" w:cs="Times New Roman"/>
          <w:sz w:val="22"/>
          <w:szCs w:val="22"/>
        </w:rPr>
        <w:t>.</w:t>
      </w:r>
    </w:p>
    <w:p w14:paraId="7325EA04" w14:textId="77777777" w:rsidR="00F7028A" w:rsidRPr="00387ACF" w:rsidRDefault="00F7028A" w:rsidP="00387ACF">
      <w:pPr>
        <w:widowControl w:val="0"/>
        <w:tabs>
          <w:tab w:val="left" w:pos="220"/>
          <w:tab w:val="left" w:pos="567"/>
        </w:tabs>
        <w:autoSpaceDE w:val="0"/>
        <w:autoSpaceDN w:val="0"/>
        <w:adjustRightInd w:val="0"/>
        <w:ind w:left="426"/>
        <w:rPr>
          <w:rFonts w:ascii="Georgia" w:hAnsi="Georgia" w:cs="Times New Roman"/>
          <w:sz w:val="22"/>
          <w:szCs w:val="22"/>
        </w:rPr>
      </w:pPr>
    </w:p>
    <w:p w14:paraId="1AEDAB73" w14:textId="21BE0B8C" w:rsidR="00A52212" w:rsidRPr="00BD69CB" w:rsidRDefault="00B86CCF" w:rsidP="00387ACF">
      <w:pPr>
        <w:widowControl w:val="0"/>
        <w:tabs>
          <w:tab w:val="left" w:pos="220"/>
          <w:tab w:val="left" w:pos="567"/>
        </w:tabs>
        <w:autoSpaceDE w:val="0"/>
        <w:autoSpaceDN w:val="0"/>
        <w:adjustRightInd w:val="0"/>
        <w:rPr>
          <w:rFonts w:ascii="Georgia" w:hAnsi="Georgia" w:cs="Times New Roman"/>
          <w:sz w:val="22"/>
          <w:szCs w:val="22"/>
        </w:rPr>
      </w:pPr>
      <w:r w:rsidRPr="00A87552">
        <w:rPr>
          <w:rFonts w:ascii="Georgia" w:hAnsi="Georgia" w:cs="Times New Roman"/>
          <w:b/>
          <w:bCs/>
          <w:sz w:val="22"/>
          <w:szCs w:val="22"/>
        </w:rPr>
        <w:t>Behov av infrastruktur (</w:t>
      </w:r>
      <w:proofErr w:type="spellStart"/>
      <w:r w:rsidR="004F0E73" w:rsidRPr="00A87552">
        <w:rPr>
          <w:rFonts w:ascii="Georgia" w:hAnsi="Georgia" w:cs="Times New Roman"/>
          <w:b/>
          <w:bCs/>
          <w:sz w:val="22"/>
          <w:szCs w:val="22"/>
        </w:rPr>
        <w:t>Need</w:t>
      </w:r>
      <w:proofErr w:type="spellEnd"/>
      <w:r w:rsidR="004F0E73" w:rsidRPr="00A87552">
        <w:rPr>
          <w:rFonts w:ascii="Georgia" w:hAnsi="Georgia" w:cs="Times New Roman"/>
          <w:b/>
          <w:bCs/>
          <w:sz w:val="22"/>
          <w:szCs w:val="22"/>
        </w:rPr>
        <w:t xml:space="preserve"> for </w:t>
      </w:r>
      <w:proofErr w:type="spellStart"/>
      <w:r w:rsidR="004F0E73" w:rsidRPr="00A87552">
        <w:rPr>
          <w:rFonts w:ascii="Georgia" w:hAnsi="Georgia" w:cs="Times New Roman"/>
          <w:b/>
          <w:bCs/>
          <w:sz w:val="22"/>
          <w:szCs w:val="22"/>
        </w:rPr>
        <w:t>infrastructure</w:t>
      </w:r>
      <w:r w:rsidR="00B86BCB" w:rsidRPr="00A87552">
        <w:rPr>
          <w:rFonts w:ascii="Georgia" w:hAnsi="Georgia" w:cs="Times New Roman"/>
          <w:b/>
          <w:bCs/>
          <w:sz w:val="22"/>
          <w:szCs w:val="22"/>
        </w:rPr>
        <w:t>s</w:t>
      </w:r>
      <w:proofErr w:type="spellEnd"/>
      <w:r w:rsidRPr="00A87552">
        <w:rPr>
          <w:rFonts w:ascii="Georgia" w:hAnsi="Georgia" w:cs="Times New Roman"/>
          <w:b/>
          <w:bCs/>
          <w:sz w:val="22"/>
          <w:szCs w:val="22"/>
        </w:rPr>
        <w:t>)</w:t>
      </w:r>
      <w:r w:rsidR="004F0E73" w:rsidRPr="00A87552">
        <w:rPr>
          <w:rFonts w:ascii="Georgia" w:hAnsi="Georgia" w:cs="Times New Roman"/>
          <w:sz w:val="22"/>
          <w:szCs w:val="22"/>
        </w:rPr>
        <w:t xml:space="preserve">. Specificera </w:t>
      </w:r>
      <w:r w:rsidR="00F35CE2" w:rsidRPr="00A87552">
        <w:rPr>
          <w:rFonts w:ascii="Georgia" w:hAnsi="Georgia" w:cs="Times New Roman"/>
          <w:sz w:val="22"/>
          <w:szCs w:val="22"/>
        </w:rPr>
        <w:t xml:space="preserve">om </w:t>
      </w:r>
      <w:r w:rsidR="004F0E73" w:rsidRPr="00A87552">
        <w:rPr>
          <w:rFonts w:ascii="Georgia" w:hAnsi="Georgia" w:cs="Times New Roman"/>
          <w:sz w:val="22"/>
          <w:szCs w:val="22"/>
        </w:rPr>
        <w:t>projektet</w:t>
      </w:r>
      <w:r w:rsidR="00F35CE2" w:rsidRPr="00A87552">
        <w:rPr>
          <w:rFonts w:ascii="Georgia" w:hAnsi="Georgia" w:cs="Times New Roman"/>
          <w:sz w:val="22"/>
          <w:szCs w:val="22"/>
        </w:rPr>
        <w:t xml:space="preserve"> har särskilda</w:t>
      </w:r>
      <w:r w:rsidR="004F0E73" w:rsidRPr="00A87552">
        <w:rPr>
          <w:rFonts w:ascii="Georgia" w:hAnsi="Georgia" w:cs="Times New Roman"/>
          <w:sz w:val="22"/>
          <w:szCs w:val="22"/>
        </w:rPr>
        <w:t xml:space="preserve"> behov av infrastruktur</w:t>
      </w:r>
      <w:r w:rsidR="00F35CE2" w:rsidRPr="00A87552">
        <w:rPr>
          <w:rFonts w:ascii="Georgia" w:hAnsi="Georgia" w:cs="Times New Roman"/>
          <w:sz w:val="22"/>
          <w:szCs w:val="22"/>
        </w:rPr>
        <w:t xml:space="preserve"> för genomförandet</w:t>
      </w:r>
      <w:r w:rsidR="004F0E73" w:rsidRPr="00A87552">
        <w:rPr>
          <w:rFonts w:ascii="Georgia" w:hAnsi="Georgia" w:cs="Times New Roman"/>
          <w:sz w:val="22"/>
          <w:szCs w:val="22"/>
        </w:rPr>
        <w:t>. Specificera även behovet av lokal infrastruktur om avskrivningskostnader för denna ingår i ansökan.</w:t>
      </w:r>
    </w:p>
    <w:p w14:paraId="0CA48D08" w14:textId="77777777" w:rsidR="004A78B5" w:rsidRDefault="004A78B5" w:rsidP="00FB67C0">
      <w:pPr>
        <w:widowControl w:val="0"/>
        <w:autoSpaceDE w:val="0"/>
        <w:autoSpaceDN w:val="0"/>
        <w:adjustRightInd w:val="0"/>
        <w:spacing w:after="120" w:line="276" w:lineRule="auto"/>
        <w:rPr>
          <w:rFonts w:ascii="Georgia" w:hAnsi="Georgia" w:cs="Times New Roman"/>
          <w:b/>
          <w:color w:val="365F91" w:themeColor="accent1" w:themeShade="BF"/>
        </w:rPr>
      </w:pPr>
    </w:p>
    <w:p w14:paraId="49BBFF91" w14:textId="0EC091C3" w:rsidR="006061B4" w:rsidRPr="00FB67C0" w:rsidRDefault="00CE0C54" w:rsidP="00FB67C0">
      <w:pPr>
        <w:widowControl w:val="0"/>
        <w:autoSpaceDE w:val="0"/>
        <w:autoSpaceDN w:val="0"/>
        <w:adjustRightInd w:val="0"/>
        <w:spacing w:after="120" w:line="276" w:lineRule="auto"/>
        <w:rPr>
          <w:rFonts w:ascii="Georgia" w:hAnsi="Georgia" w:cs="Times New Roman"/>
          <w:b/>
          <w:color w:val="365F91" w:themeColor="accent1" w:themeShade="BF"/>
        </w:rPr>
      </w:pPr>
      <w:r w:rsidRPr="00387ACF">
        <w:rPr>
          <w:rFonts w:ascii="Georgia" w:hAnsi="Georgia" w:cs="Times New Roman"/>
          <w:b/>
          <w:color w:val="365F91" w:themeColor="accent1" w:themeShade="BF"/>
        </w:rPr>
        <w:t xml:space="preserve">Bilaga </w:t>
      </w:r>
      <w:r w:rsidR="00524E66" w:rsidRPr="00387ACF">
        <w:rPr>
          <w:rFonts w:ascii="Georgia" w:hAnsi="Georgia" w:cs="Times New Roman"/>
          <w:b/>
          <w:color w:val="365F91" w:themeColor="accent1" w:themeShade="BF"/>
        </w:rPr>
        <w:t>E</w:t>
      </w:r>
      <w:r w:rsidRPr="00387ACF">
        <w:rPr>
          <w:rFonts w:ascii="Georgia" w:hAnsi="Georgia" w:cs="Times New Roman"/>
          <w:b/>
          <w:color w:val="365F91" w:themeColor="accent1" w:themeShade="BF"/>
        </w:rPr>
        <w:t xml:space="preserve">. </w:t>
      </w:r>
      <w:r w:rsidR="004F0E73" w:rsidRPr="00387ACF">
        <w:rPr>
          <w:rFonts w:ascii="Georgia" w:hAnsi="Georgia" w:cs="Times New Roman"/>
          <w:b/>
          <w:color w:val="365F91" w:themeColor="accent1" w:themeShade="BF"/>
        </w:rPr>
        <w:t xml:space="preserve">CV </w:t>
      </w:r>
    </w:p>
    <w:p w14:paraId="2EC6641B" w14:textId="43BCA0BD" w:rsidR="004F0E73" w:rsidRPr="00A87552" w:rsidRDefault="009D7670" w:rsidP="00FB67C0">
      <w:pPr>
        <w:widowControl w:val="0"/>
        <w:autoSpaceDE w:val="0"/>
        <w:autoSpaceDN w:val="0"/>
        <w:adjustRightInd w:val="0"/>
        <w:spacing w:after="120"/>
        <w:rPr>
          <w:rFonts w:ascii="Georgia" w:hAnsi="Georgia" w:cs="Times New Roman"/>
          <w:sz w:val="22"/>
          <w:szCs w:val="22"/>
        </w:rPr>
      </w:pPr>
      <w:r w:rsidRPr="00A87552">
        <w:rPr>
          <w:rFonts w:ascii="Georgia" w:hAnsi="Georgia" w:cs="Times New Roman"/>
          <w:sz w:val="22"/>
          <w:szCs w:val="22"/>
        </w:rPr>
        <w:t xml:space="preserve">CV för </w:t>
      </w:r>
      <w:r w:rsidRPr="00A87552">
        <w:rPr>
          <w:rFonts w:ascii="Georgia" w:hAnsi="Georgia"/>
          <w:sz w:val="22"/>
          <w:szCs w:val="22"/>
        </w:rPr>
        <w:t>huvudsökande</w:t>
      </w:r>
      <w:r w:rsidRPr="00A87552">
        <w:rPr>
          <w:rFonts w:ascii="Georgia" w:hAnsi="Georgia" w:cs="Times New Roman"/>
          <w:sz w:val="22"/>
          <w:szCs w:val="22"/>
        </w:rPr>
        <w:t xml:space="preserve"> </w:t>
      </w:r>
      <w:r w:rsidR="004F0E73" w:rsidRPr="00A87552">
        <w:rPr>
          <w:rFonts w:ascii="Georgia" w:hAnsi="Georgia" w:cs="Times New Roman"/>
          <w:sz w:val="22"/>
          <w:szCs w:val="22"/>
        </w:rPr>
        <w:t>och eventuella med</w:t>
      </w:r>
      <w:r w:rsidRPr="00A87552">
        <w:rPr>
          <w:rFonts w:ascii="Georgia" w:hAnsi="Georgia" w:cs="Times New Roman"/>
          <w:sz w:val="22"/>
          <w:szCs w:val="22"/>
        </w:rPr>
        <w:t>sökandes</w:t>
      </w:r>
      <w:r w:rsidR="004F0E73" w:rsidRPr="00A87552">
        <w:rPr>
          <w:rFonts w:ascii="Georgia" w:hAnsi="Georgia" w:cs="Times New Roman"/>
          <w:sz w:val="22"/>
          <w:szCs w:val="22"/>
        </w:rPr>
        <w:t xml:space="preserve"> </w:t>
      </w:r>
      <w:r w:rsidR="001F589F" w:rsidRPr="00A87552">
        <w:rPr>
          <w:rFonts w:ascii="Georgia" w:hAnsi="Georgia" w:cs="Times New Roman"/>
          <w:sz w:val="22"/>
          <w:szCs w:val="22"/>
        </w:rPr>
        <w:t>CV</w:t>
      </w:r>
      <w:r w:rsidR="004F0E73" w:rsidRPr="00A87552">
        <w:rPr>
          <w:rFonts w:ascii="Georgia" w:hAnsi="Georgia" w:cs="Times New Roman"/>
          <w:sz w:val="22"/>
          <w:szCs w:val="22"/>
        </w:rPr>
        <w:t xml:space="preserve">. Varje </w:t>
      </w:r>
      <w:r w:rsidR="001F589F" w:rsidRPr="00A87552">
        <w:rPr>
          <w:rFonts w:ascii="Georgia" w:hAnsi="Georgia" w:cs="Times New Roman"/>
          <w:sz w:val="22"/>
          <w:szCs w:val="22"/>
        </w:rPr>
        <w:t>CV</w:t>
      </w:r>
      <w:r w:rsidR="004F0E73" w:rsidRPr="00A87552">
        <w:rPr>
          <w:rFonts w:ascii="Georgia" w:hAnsi="Georgia" w:cs="Times New Roman"/>
          <w:sz w:val="22"/>
          <w:szCs w:val="22"/>
        </w:rPr>
        <w:t xml:space="preserve"> får vara maximalt två A4-sidor. </w:t>
      </w:r>
    </w:p>
    <w:p w14:paraId="0BFB2E30" w14:textId="49E858D1" w:rsidR="004F0E73" w:rsidRPr="00A87552" w:rsidRDefault="001F589F" w:rsidP="00DA19CE">
      <w:pPr>
        <w:widowControl w:val="0"/>
        <w:autoSpaceDE w:val="0"/>
        <w:autoSpaceDN w:val="0"/>
        <w:adjustRightInd w:val="0"/>
        <w:rPr>
          <w:rFonts w:ascii="Georgia" w:hAnsi="Georgia" w:cs="Times New Roman"/>
          <w:sz w:val="22"/>
          <w:szCs w:val="22"/>
        </w:rPr>
      </w:pPr>
      <w:r w:rsidRPr="00A87552">
        <w:rPr>
          <w:rFonts w:ascii="Georgia" w:hAnsi="Georgia" w:cs="Times New Roman"/>
          <w:sz w:val="22"/>
          <w:szCs w:val="22"/>
        </w:rPr>
        <w:t>Specificera enligt de</w:t>
      </w:r>
      <w:r w:rsidR="004F0E73" w:rsidRPr="00A87552">
        <w:rPr>
          <w:rFonts w:ascii="Georgia" w:hAnsi="Georgia" w:cs="Times New Roman"/>
          <w:sz w:val="22"/>
          <w:szCs w:val="22"/>
        </w:rPr>
        <w:t xml:space="preserve"> numrerade rubrikerna </w:t>
      </w:r>
      <w:r w:rsidRPr="00A87552">
        <w:rPr>
          <w:rFonts w:ascii="Georgia" w:hAnsi="Georgia" w:cs="Times New Roman"/>
          <w:sz w:val="22"/>
          <w:szCs w:val="22"/>
        </w:rPr>
        <w:t xml:space="preserve">nedan </w:t>
      </w:r>
      <w:r w:rsidR="004F0E73" w:rsidRPr="00A87552">
        <w:rPr>
          <w:rFonts w:ascii="Georgia" w:hAnsi="Georgia" w:cs="Times New Roman"/>
          <w:sz w:val="22"/>
          <w:szCs w:val="22"/>
        </w:rPr>
        <w:t xml:space="preserve">i den ordning </w:t>
      </w:r>
      <w:r w:rsidRPr="00A87552">
        <w:rPr>
          <w:rFonts w:ascii="Georgia" w:hAnsi="Georgia" w:cs="Times New Roman"/>
          <w:sz w:val="22"/>
          <w:szCs w:val="22"/>
        </w:rPr>
        <w:t>de står</w:t>
      </w:r>
      <w:r w:rsidR="00DA19CE" w:rsidRPr="00A87552">
        <w:rPr>
          <w:rFonts w:ascii="Georgia" w:hAnsi="Georgia" w:cs="Times New Roman"/>
          <w:sz w:val="22"/>
          <w:szCs w:val="22"/>
        </w:rPr>
        <w:t xml:space="preserve">. </w:t>
      </w:r>
      <w:r w:rsidRPr="00A87552">
        <w:rPr>
          <w:rFonts w:ascii="Georgia" w:hAnsi="Georgia" w:cs="Times New Roman"/>
          <w:sz w:val="22"/>
          <w:szCs w:val="22"/>
        </w:rPr>
        <w:t>D</w:t>
      </w:r>
      <w:r w:rsidR="004F0E73" w:rsidRPr="00A87552">
        <w:rPr>
          <w:rFonts w:ascii="Georgia" w:hAnsi="Georgia" w:cs="Times New Roman"/>
          <w:sz w:val="22"/>
          <w:szCs w:val="22"/>
        </w:rPr>
        <w:t>e punkter som eventuellt inte är a</w:t>
      </w:r>
      <w:r w:rsidRPr="00A87552">
        <w:rPr>
          <w:rFonts w:ascii="Georgia" w:hAnsi="Georgia" w:cs="Times New Roman"/>
          <w:sz w:val="22"/>
          <w:szCs w:val="22"/>
        </w:rPr>
        <w:t>ktuella för dig lämnar du tomma</w:t>
      </w:r>
      <w:r w:rsidR="00D83480" w:rsidRPr="00A87552">
        <w:rPr>
          <w:rFonts w:ascii="Georgia" w:hAnsi="Georgia" w:cs="Times New Roman"/>
          <w:sz w:val="22"/>
          <w:szCs w:val="22"/>
        </w:rPr>
        <w:t>.</w:t>
      </w:r>
    </w:p>
    <w:p w14:paraId="3E279AC4"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bCs/>
          <w:sz w:val="22"/>
          <w:szCs w:val="22"/>
        </w:rPr>
        <w:t xml:space="preserve">Högskoleexamen </w:t>
      </w:r>
      <w:r w:rsidRPr="00A87552">
        <w:rPr>
          <w:rFonts w:ascii="Georgia" w:hAnsi="Georgia" w:cs="Times New Roman"/>
          <w:bCs/>
          <w:sz w:val="22"/>
          <w:szCs w:val="22"/>
        </w:rPr>
        <w:t>(år, ämnesområde och lärosäte).</w:t>
      </w:r>
      <w:r w:rsidRPr="00A87552">
        <w:rPr>
          <w:rFonts w:ascii="Georgia" w:hAnsi="Georgia" w:cs="Times New Roman"/>
          <w:b/>
          <w:bCs/>
          <w:sz w:val="22"/>
          <w:szCs w:val="22"/>
        </w:rPr>
        <w:t> </w:t>
      </w:r>
    </w:p>
    <w:p w14:paraId="106914F1"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bCs/>
          <w:sz w:val="22"/>
          <w:szCs w:val="22"/>
        </w:rPr>
        <w:t xml:space="preserve">Doktorsexamen </w:t>
      </w:r>
      <w:r w:rsidRPr="00A87552">
        <w:rPr>
          <w:rFonts w:ascii="Georgia" w:hAnsi="Georgia" w:cs="Times New Roman"/>
          <w:bCs/>
          <w:sz w:val="22"/>
          <w:szCs w:val="22"/>
        </w:rPr>
        <w:t>(år, disciplin/ämnesområde, lärosäte, avhandlingens titel samt handledare). </w:t>
      </w:r>
    </w:p>
    <w:p w14:paraId="2A551CD2" w14:textId="6935BC4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bCs/>
          <w:sz w:val="22"/>
          <w:szCs w:val="22"/>
        </w:rPr>
        <w:t xml:space="preserve">Postdoktorsvistelser </w:t>
      </w:r>
      <w:r w:rsidRPr="00A87552">
        <w:rPr>
          <w:rFonts w:ascii="Georgia" w:hAnsi="Georgia" w:cs="Times New Roman"/>
          <w:bCs/>
          <w:sz w:val="22"/>
          <w:szCs w:val="22"/>
        </w:rPr>
        <w:t>(år</w:t>
      </w:r>
      <w:r w:rsidR="001E0F92" w:rsidRPr="00A87552">
        <w:rPr>
          <w:rFonts w:ascii="Georgia" w:hAnsi="Georgia" w:cs="Times New Roman"/>
          <w:bCs/>
          <w:sz w:val="22"/>
          <w:szCs w:val="22"/>
        </w:rPr>
        <w:t>, lärosäte</w:t>
      </w:r>
      <w:r w:rsidRPr="00A87552">
        <w:rPr>
          <w:rFonts w:ascii="Georgia" w:hAnsi="Georgia" w:cs="Times New Roman"/>
          <w:bCs/>
          <w:sz w:val="22"/>
          <w:szCs w:val="22"/>
        </w:rPr>
        <w:t xml:space="preserve"> och placering). </w:t>
      </w:r>
    </w:p>
    <w:p w14:paraId="1E3F71C4"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bCs/>
          <w:sz w:val="22"/>
          <w:szCs w:val="22"/>
        </w:rPr>
        <w:t xml:space="preserve">Docentkompetens </w:t>
      </w:r>
      <w:r w:rsidRPr="00A87552">
        <w:rPr>
          <w:rFonts w:ascii="Georgia" w:hAnsi="Georgia" w:cs="Times New Roman"/>
          <w:bCs/>
          <w:sz w:val="22"/>
          <w:szCs w:val="22"/>
        </w:rPr>
        <w:t>(år). </w:t>
      </w:r>
    </w:p>
    <w:p w14:paraId="02FC3F01" w14:textId="30B7871C"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bCs/>
          <w:sz w:val="22"/>
          <w:szCs w:val="22"/>
        </w:rPr>
        <w:t xml:space="preserve">Specialistexamen eller motsvarande </w:t>
      </w:r>
      <w:r w:rsidRPr="00A87552">
        <w:rPr>
          <w:rFonts w:ascii="Georgia" w:hAnsi="Georgia" w:cs="Times New Roman"/>
          <w:bCs/>
          <w:sz w:val="22"/>
          <w:szCs w:val="22"/>
        </w:rPr>
        <w:t>(år, disciplin/ämnesområde)</w:t>
      </w:r>
      <w:r w:rsidR="00D83480" w:rsidRPr="00A87552">
        <w:rPr>
          <w:rFonts w:ascii="Georgia" w:hAnsi="Georgia" w:cs="Times New Roman"/>
          <w:bCs/>
          <w:sz w:val="22"/>
          <w:szCs w:val="22"/>
        </w:rPr>
        <w:t>.</w:t>
      </w:r>
    </w:p>
    <w:p w14:paraId="2209B1D4"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bCs/>
          <w:sz w:val="22"/>
          <w:szCs w:val="22"/>
        </w:rPr>
        <w:t>Nuvarande anställning, förordnandetid, andel forskning i anställningen.</w:t>
      </w:r>
    </w:p>
    <w:p w14:paraId="68F7C8CA"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bCs/>
          <w:sz w:val="22"/>
          <w:szCs w:val="22"/>
        </w:rPr>
        <w:t xml:space="preserve">Tidigare anställningar och förordnandetider </w:t>
      </w:r>
      <w:r w:rsidRPr="00A87552">
        <w:rPr>
          <w:rFonts w:ascii="Georgia" w:hAnsi="Georgia" w:cs="Times New Roman"/>
          <w:bCs/>
          <w:sz w:val="22"/>
          <w:szCs w:val="22"/>
        </w:rPr>
        <w:t>(ange typ av anställning).</w:t>
      </w:r>
    </w:p>
    <w:p w14:paraId="04DED5C3" w14:textId="67D829FC"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sz w:val="22"/>
          <w:szCs w:val="22"/>
        </w:rPr>
        <w:t>Uppehåll i forskningen</w:t>
      </w:r>
      <w:r w:rsidRPr="00A87552">
        <w:rPr>
          <w:rFonts w:ascii="Georgia" w:hAnsi="Georgia" w:cs="Times New Roman"/>
          <w:sz w:val="22"/>
          <w:szCs w:val="22"/>
        </w:rPr>
        <w:t xml:space="preserve">. </w:t>
      </w:r>
      <w:r w:rsidRPr="00A87552">
        <w:rPr>
          <w:rFonts w:ascii="Georgia" w:hAnsi="Georgia"/>
          <w:sz w:val="22"/>
          <w:szCs w:val="22"/>
        </w:rPr>
        <w:t xml:space="preserve">Ange uppehåll i din aktiva forskningstid som </w:t>
      </w:r>
      <w:r w:rsidR="00D83480" w:rsidRPr="00A87552">
        <w:rPr>
          <w:rFonts w:ascii="Georgia" w:hAnsi="Georgia"/>
          <w:sz w:val="22"/>
          <w:szCs w:val="22"/>
        </w:rPr>
        <w:t xml:space="preserve">har </w:t>
      </w:r>
      <w:r w:rsidRPr="00A87552">
        <w:rPr>
          <w:rFonts w:ascii="Georgia" w:hAnsi="Georgia"/>
          <w:sz w:val="22"/>
          <w:szCs w:val="22"/>
        </w:rPr>
        <w:t>påverkat dina meriteringsmöjligheter, exempelvis med anledning av föräldraledighet, sjukdom, allmän- eller specialisttjänstgöring för kliniskt verksamma yrkeskategorier, förtroendeuppdrag eller andra skäl av motsvarande karaktär. Specificera skälen och ange tid och datum för uppehållet.</w:t>
      </w:r>
    </w:p>
    <w:p w14:paraId="73BB4E49" w14:textId="43B1A8B5"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b/>
          <w:sz w:val="22"/>
          <w:szCs w:val="22"/>
        </w:rPr>
        <w:t xml:space="preserve">Personer som </w:t>
      </w:r>
      <w:r w:rsidR="00D83480" w:rsidRPr="00A87552">
        <w:rPr>
          <w:rFonts w:ascii="Georgia" w:hAnsi="Georgia"/>
          <w:b/>
          <w:sz w:val="22"/>
          <w:szCs w:val="22"/>
        </w:rPr>
        <w:t xml:space="preserve">har </w:t>
      </w:r>
      <w:r w:rsidRPr="00A87552">
        <w:rPr>
          <w:rFonts w:ascii="Georgia" w:hAnsi="Georgia"/>
          <w:b/>
          <w:sz w:val="22"/>
          <w:szCs w:val="22"/>
        </w:rPr>
        <w:t xml:space="preserve">avlagt doktorsexamen </w:t>
      </w:r>
      <w:r w:rsidRPr="00A87552">
        <w:rPr>
          <w:rFonts w:ascii="Georgia" w:hAnsi="Georgia"/>
          <w:sz w:val="22"/>
          <w:szCs w:val="22"/>
        </w:rPr>
        <w:t xml:space="preserve">(namn, </w:t>
      </w:r>
      <w:proofErr w:type="spellStart"/>
      <w:r w:rsidRPr="00A87552">
        <w:rPr>
          <w:rFonts w:ascii="Georgia" w:hAnsi="Georgia"/>
          <w:sz w:val="22"/>
          <w:szCs w:val="22"/>
        </w:rPr>
        <w:t>disputationsår</w:t>
      </w:r>
      <w:proofErr w:type="spellEnd"/>
      <w:r w:rsidRPr="00A87552">
        <w:rPr>
          <w:rFonts w:ascii="Georgia" w:hAnsi="Georgia"/>
          <w:sz w:val="22"/>
          <w:szCs w:val="22"/>
        </w:rPr>
        <w:t>)</w:t>
      </w:r>
      <w:r w:rsidRPr="00A87552">
        <w:rPr>
          <w:rFonts w:ascii="Georgia" w:hAnsi="Georgia"/>
          <w:b/>
          <w:sz w:val="22"/>
          <w:szCs w:val="22"/>
        </w:rPr>
        <w:t xml:space="preserve"> eller </w:t>
      </w:r>
      <w:r w:rsidR="00D83480" w:rsidRPr="00A87552">
        <w:rPr>
          <w:rFonts w:ascii="Georgia" w:hAnsi="Georgia"/>
          <w:b/>
          <w:sz w:val="22"/>
          <w:szCs w:val="22"/>
        </w:rPr>
        <w:t xml:space="preserve">har genomfört en </w:t>
      </w:r>
      <w:r w:rsidR="00B07B87" w:rsidRPr="00A87552">
        <w:rPr>
          <w:rFonts w:ascii="Georgia" w:hAnsi="Georgia"/>
          <w:b/>
          <w:sz w:val="22"/>
          <w:szCs w:val="22"/>
        </w:rPr>
        <w:t>postdoktors</w:t>
      </w:r>
      <w:r w:rsidR="00B07B87">
        <w:rPr>
          <w:rFonts w:ascii="Georgia" w:hAnsi="Georgia"/>
          <w:b/>
          <w:sz w:val="22"/>
          <w:szCs w:val="22"/>
        </w:rPr>
        <w:t>utbildning</w:t>
      </w:r>
      <w:r w:rsidR="00B07B87" w:rsidRPr="00A87552">
        <w:rPr>
          <w:rFonts w:ascii="Georgia" w:hAnsi="Georgia"/>
          <w:b/>
          <w:sz w:val="22"/>
          <w:szCs w:val="22"/>
        </w:rPr>
        <w:t xml:space="preserve"> </w:t>
      </w:r>
      <w:r w:rsidRPr="00A87552">
        <w:rPr>
          <w:rFonts w:ascii="Georgia" w:hAnsi="Georgia"/>
          <w:b/>
          <w:sz w:val="22"/>
          <w:szCs w:val="22"/>
        </w:rPr>
        <w:t>under din huvudhandledning.</w:t>
      </w:r>
    </w:p>
    <w:p w14:paraId="73B74C6A" w14:textId="015FCE7F" w:rsidR="004F0E73" w:rsidRPr="00105780"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hAnsi="Georgia" w:cs="Times New Roman"/>
          <w:b/>
          <w:bCs/>
          <w:sz w:val="22"/>
          <w:szCs w:val="22"/>
        </w:rPr>
        <w:t>Eventuell övrig information av betydelse för ansökan.</w:t>
      </w:r>
    </w:p>
    <w:p w14:paraId="53819D00" w14:textId="695833D4" w:rsidR="0030193F" w:rsidRPr="00A87552" w:rsidRDefault="0030193F" w:rsidP="00105780">
      <w:pPr>
        <w:pStyle w:val="Liststycke"/>
        <w:widowControl w:val="0"/>
        <w:tabs>
          <w:tab w:val="left" w:pos="220"/>
          <w:tab w:val="left" w:pos="284"/>
        </w:tabs>
        <w:autoSpaceDE w:val="0"/>
        <w:autoSpaceDN w:val="0"/>
        <w:adjustRightInd w:val="0"/>
        <w:ind w:left="426"/>
        <w:rPr>
          <w:rFonts w:ascii="Georgia" w:hAnsi="Georgia" w:cs="Times New Roman"/>
          <w:sz w:val="22"/>
          <w:szCs w:val="22"/>
        </w:rPr>
      </w:pPr>
      <w:r>
        <w:rPr>
          <w:rFonts w:ascii="Georgia" w:hAnsi="Georgia" w:cs="Times New Roman"/>
          <w:sz w:val="22"/>
          <w:szCs w:val="22"/>
        </w:rPr>
        <w:t>T ex</w:t>
      </w:r>
      <w:r w:rsidR="003466A1">
        <w:rPr>
          <w:rFonts w:ascii="Georgia" w:hAnsi="Georgia" w:cs="Times New Roman"/>
          <w:sz w:val="22"/>
          <w:szCs w:val="22"/>
        </w:rPr>
        <w:t>.</w:t>
      </w:r>
      <w:r>
        <w:rPr>
          <w:rFonts w:ascii="Georgia" w:hAnsi="Georgia" w:cs="Times New Roman"/>
          <w:sz w:val="22"/>
          <w:szCs w:val="22"/>
        </w:rPr>
        <w:t xml:space="preserve"> </w:t>
      </w:r>
      <w:r w:rsidRPr="00105780">
        <w:rPr>
          <w:rFonts w:ascii="Georgia" w:hAnsi="Georgia" w:cs="Times New Roman"/>
          <w:b/>
          <w:sz w:val="22"/>
          <w:szCs w:val="22"/>
        </w:rPr>
        <w:t>Självständig forskningslinje</w:t>
      </w:r>
      <w:r>
        <w:rPr>
          <w:rFonts w:ascii="Georgia" w:hAnsi="Georgia" w:cs="Times New Roman"/>
          <w:sz w:val="22"/>
          <w:szCs w:val="22"/>
        </w:rPr>
        <w:t>. Du som verkar eller kommer att verka i en större grupp ska tydliggöra hur ditt projekt förhåller sig till de övriga projekten inom gruppen. Om du fortsätter på ett projekt som du helt eller delvis påbörjat under din doktorand- eller postdoktorala utbildning, behöver du även beskriva relationen mellan ditt projekt och din tidigare handledares forskning.</w:t>
      </w:r>
    </w:p>
    <w:p w14:paraId="1B94E468" w14:textId="77777777" w:rsidR="004A78B5" w:rsidRDefault="004A78B5" w:rsidP="004F0E73">
      <w:pPr>
        <w:widowControl w:val="0"/>
        <w:autoSpaceDE w:val="0"/>
        <w:autoSpaceDN w:val="0"/>
        <w:adjustRightInd w:val="0"/>
        <w:spacing w:after="150"/>
        <w:rPr>
          <w:rFonts w:ascii="Georgia" w:hAnsi="Georgia" w:cs="Times New Roman"/>
          <w:b/>
          <w:bCs/>
          <w:color w:val="365F91" w:themeColor="accent1" w:themeShade="BF"/>
          <w:lang w:val="en-US"/>
        </w:rPr>
      </w:pPr>
    </w:p>
    <w:p w14:paraId="1DE2F8C4" w14:textId="1FC31F4F" w:rsidR="004F0E73" w:rsidRPr="00387ACF" w:rsidRDefault="000C54CA" w:rsidP="004F0E73">
      <w:pPr>
        <w:widowControl w:val="0"/>
        <w:autoSpaceDE w:val="0"/>
        <w:autoSpaceDN w:val="0"/>
        <w:adjustRightInd w:val="0"/>
        <w:spacing w:after="150"/>
        <w:rPr>
          <w:rFonts w:ascii="Georgia" w:hAnsi="Georgia" w:cs="Times New Roman"/>
          <w:b/>
          <w:bCs/>
          <w:color w:val="365F91" w:themeColor="accent1" w:themeShade="BF"/>
          <w:lang w:val="en-US"/>
        </w:rPr>
      </w:pPr>
      <w:proofErr w:type="spellStart"/>
      <w:r w:rsidRPr="00387ACF">
        <w:rPr>
          <w:rFonts w:ascii="Georgia" w:hAnsi="Georgia" w:cs="Times New Roman"/>
          <w:b/>
          <w:bCs/>
          <w:color w:val="365F91" w:themeColor="accent1" w:themeShade="BF"/>
          <w:lang w:val="en-US"/>
        </w:rPr>
        <w:t>Bilaga</w:t>
      </w:r>
      <w:proofErr w:type="spellEnd"/>
      <w:r w:rsidRPr="00387ACF">
        <w:rPr>
          <w:rFonts w:ascii="Georgia" w:hAnsi="Georgia" w:cs="Times New Roman"/>
          <w:b/>
          <w:bCs/>
          <w:color w:val="365F91" w:themeColor="accent1" w:themeShade="BF"/>
          <w:lang w:val="en-US"/>
        </w:rPr>
        <w:t xml:space="preserve"> </w:t>
      </w:r>
      <w:r w:rsidR="00524E66" w:rsidRPr="00387ACF">
        <w:rPr>
          <w:rFonts w:ascii="Georgia" w:hAnsi="Georgia" w:cs="Times New Roman"/>
          <w:b/>
          <w:bCs/>
          <w:color w:val="365F91" w:themeColor="accent1" w:themeShade="BF"/>
          <w:lang w:val="en-US"/>
        </w:rPr>
        <w:t>F</w:t>
      </w:r>
      <w:r w:rsidR="004F0E73" w:rsidRPr="00387ACF">
        <w:rPr>
          <w:rFonts w:ascii="Georgia" w:hAnsi="Georgia" w:cs="Times New Roman"/>
          <w:b/>
          <w:bCs/>
          <w:color w:val="365F91" w:themeColor="accent1" w:themeShade="BF"/>
          <w:lang w:val="en-US"/>
        </w:rPr>
        <w:t xml:space="preserve">. </w:t>
      </w:r>
      <w:proofErr w:type="spellStart"/>
      <w:r w:rsidR="004F0E73" w:rsidRPr="00387ACF">
        <w:rPr>
          <w:rFonts w:ascii="Georgia" w:hAnsi="Georgia" w:cs="Times New Roman"/>
          <w:b/>
          <w:bCs/>
          <w:color w:val="365F91" w:themeColor="accent1" w:themeShade="BF"/>
          <w:lang w:val="en-US"/>
        </w:rPr>
        <w:t>Publikationslista</w:t>
      </w:r>
      <w:proofErr w:type="spellEnd"/>
      <w:r w:rsidR="004F0E73" w:rsidRPr="00387ACF">
        <w:rPr>
          <w:rFonts w:ascii="Georgia" w:hAnsi="Georgia" w:cs="Times New Roman"/>
          <w:b/>
          <w:bCs/>
          <w:color w:val="365F91" w:themeColor="accent1" w:themeShade="BF"/>
          <w:lang w:val="en-US"/>
        </w:rPr>
        <w:t xml:space="preserve"> </w:t>
      </w:r>
    </w:p>
    <w:p w14:paraId="6BB87838" w14:textId="6C3D5893" w:rsidR="001751AF" w:rsidRPr="00A87552" w:rsidRDefault="001751AF" w:rsidP="001751AF">
      <w:pPr>
        <w:rPr>
          <w:rFonts w:ascii="Georgia" w:hAnsi="Georgia"/>
          <w:sz w:val="22"/>
          <w:szCs w:val="22"/>
          <w:lang w:val="en-US"/>
        </w:rPr>
      </w:pPr>
      <w:r w:rsidRPr="00A87552">
        <w:rPr>
          <w:rFonts w:ascii="Georgia" w:hAnsi="Georgia"/>
          <w:sz w:val="22"/>
          <w:szCs w:val="22"/>
          <w:lang w:val="en-US"/>
        </w:rPr>
        <w:t xml:space="preserve">List of published papers </w:t>
      </w:r>
      <w:r w:rsidRPr="00A87552">
        <w:rPr>
          <w:rFonts w:ascii="Georgia" w:hAnsi="Georgia"/>
          <w:b/>
          <w:sz w:val="22"/>
          <w:szCs w:val="22"/>
          <w:lang w:val="en-US"/>
        </w:rPr>
        <w:t xml:space="preserve">from </w:t>
      </w:r>
      <w:r w:rsidRPr="00FE5210">
        <w:rPr>
          <w:rFonts w:ascii="Georgia" w:hAnsi="Georgia"/>
          <w:b/>
          <w:sz w:val="22"/>
          <w:szCs w:val="22"/>
          <w:lang w:val="en-US"/>
        </w:rPr>
        <w:t>201</w:t>
      </w:r>
      <w:r w:rsidR="004E6CCE" w:rsidRPr="00FE5210">
        <w:rPr>
          <w:rFonts w:ascii="Georgia" w:hAnsi="Georgia"/>
          <w:b/>
          <w:sz w:val="22"/>
          <w:szCs w:val="22"/>
          <w:lang w:val="en-US"/>
        </w:rPr>
        <w:t>2</w:t>
      </w:r>
      <w:r w:rsidRPr="00A87552">
        <w:rPr>
          <w:rFonts w:ascii="Georgia" w:hAnsi="Georgia"/>
          <w:b/>
          <w:sz w:val="22"/>
          <w:szCs w:val="22"/>
          <w:lang w:val="en-US"/>
        </w:rPr>
        <w:t xml:space="preserve"> to date </w:t>
      </w:r>
      <w:r w:rsidRPr="00A87552">
        <w:rPr>
          <w:rFonts w:ascii="Georgia" w:hAnsi="Georgia"/>
          <w:sz w:val="22"/>
          <w:szCs w:val="22"/>
          <w:lang w:val="en-US"/>
        </w:rPr>
        <w:t>divided in</w:t>
      </w:r>
      <w:r w:rsidRPr="00A87552">
        <w:rPr>
          <w:rFonts w:ascii="Georgia" w:hAnsi="Georgia"/>
          <w:b/>
          <w:sz w:val="22"/>
          <w:szCs w:val="22"/>
          <w:lang w:val="en-US"/>
        </w:rPr>
        <w:t xml:space="preserve"> </w:t>
      </w:r>
    </w:p>
    <w:p w14:paraId="7BBB3DBE" w14:textId="26578B80" w:rsidR="00DC2F2F" w:rsidRPr="00A87552" w:rsidRDefault="001751AF" w:rsidP="00DC2F2F">
      <w:pPr>
        <w:pStyle w:val="Liststycke"/>
        <w:numPr>
          <w:ilvl w:val="0"/>
          <w:numId w:val="21"/>
        </w:numPr>
        <w:rPr>
          <w:rFonts w:ascii="Georgia" w:hAnsi="Georgia"/>
          <w:b/>
          <w:sz w:val="22"/>
          <w:szCs w:val="22"/>
          <w:lang w:val="en-US"/>
        </w:rPr>
      </w:pPr>
      <w:r w:rsidRPr="00A87552">
        <w:rPr>
          <w:rFonts w:ascii="Georgia" w:hAnsi="Georgia"/>
          <w:b/>
          <w:sz w:val="22"/>
          <w:szCs w:val="22"/>
          <w:lang w:val="en-US"/>
        </w:rPr>
        <w:t>Original publications (published in international journals with referee systems).</w:t>
      </w:r>
      <w:r w:rsidR="00DC2F2F" w:rsidRPr="00A87552">
        <w:rPr>
          <w:rFonts w:ascii="Georgia" w:eastAsia="Georgia" w:hAnsi="Georgia"/>
          <w:sz w:val="22"/>
          <w:szCs w:val="22"/>
          <w:lang w:val="en-US"/>
        </w:rPr>
        <w:t xml:space="preserve"> </w:t>
      </w:r>
    </w:p>
    <w:p w14:paraId="593C8946" w14:textId="0689C8BD" w:rsidR="00DC2F2F" w:rsidRPr="00A87552" w:rsidRDefault="00DC2F2F" w:rsidP="00DC2F2F">
      <w:pPr>
        <w:pStyle w:val="Liststycke"/>
        <w:ind w:left="284"/>
        <w:rPr>
          <w:rFonts w:ascii="Georgia" w:eastAsia="Georgia" w:hAnsi="Georgia"/>
          <w:sz w:val="22"/>
          <w:szCs w:val="22"/>
        </w:rPr>
      </w:pPr>
      <w:r w:rsidRPr="00A87552">
        <w:rPr>
          <w:rFonts w:ascii="Georgia" w:eastAsia="Georgia" w:hAnsi="Georgia"/>
          <w:sz w:val="22"/>
          <w:szCs w:val="22"/>
        </w:rPr>
        <w:t xml:space="preserve">För varje publikation ska </w:t>
      </w:r>
      <w:proofErr w:type="spellStart"/>
      <w:r w:rsidRPr="00A87552">
        <w:rPr>
          <w:rFonts w:ascii="Georgia" w:eastAsia="Georgia" w:hAnsi="Georgia"/>
          <w:sz w:val="22"/>
          <w:szCs w:val="22"/>
        </w:rPr>
        <w:t>Impact</w:t>
      </w:r>
      <w:proofErr w:type="spellEnd"/>
      <w:r w:rsidRPr="00A87552">
        <w:rPr>
          <w:rFonts w:ascii="Georgia" w:eastAsia="Georgia" w:hAnsi="Georgia"/>
          <w:sz w:val="22"/>
          <w:szCs w:val="22"/>
        </w:rPr>
        <w:t xml:space="preserve"> </w:t>
      </w:r>
      <w:proofErr w:type="spellStart"/>
      <w:r w:rsidRPr="00A87552">
        <w:rPr>
          <w:rFonts w:ascii="Georgia" w:eastAsia="Georgia" w:hAnsi="Georgia"/>
          <w:sz w:val="22"/>
          <w:szCs w:val="22"/>
        </w:rPr>
        <w:t>Factor</w:t>
      </w:r>
      <w:proofErr w:type="spellEnd"/>
      <w:r w:rsidRPr="00A87552">
        <w:rPr>
          <w:rFonts w:ascii="Georgia" w:eastAsia="Georgia" w:hAnsi="Georgia"/>
          <w:sz w:val="22"/>
          <w:szCs w:val="22"/>
        </w:rPr>
        <w:t xml:space="preserve"> för det år som artikeln publicerades anges liksom antalet citeringar fram till ansökan.</w:t>
      </w:r>
    </w:p>
    <w:p w14:paraId="63E8C090" w14:textId="0FB96F2B" w:rsidR="00DC2F2F" w:rsidRPr="00A87552" w:rsidRDefault="00DC2F2F" w:rsidP="00DC2F2F">
      <w:pPr>
        <w:pStyle w:val="Liststycke"/>
        <w:ind w:left="284"/>
        <w:rPr>
          <w:rFonts w:ascii="Georgia" w:eastAsia="Georgia" w:hAnsi="Georgia"/>
          <w:sz w:val="22"/>
          <w:szCs w:val="22"/>
          <w:lang w:val="en-US"/>
        </w:rPr>
      </w:pPr>
      <w:r w:rsidRPr="00A87552">
        <w:rPr>
          <w:rFonts w:ascii="Georgia" w:eastAsia="Georgia" w:hAnsi="Georgia"/>
          <w:sz w:val="22"/>
          <w:szCs w:val="22"/>
        </w:rPr>
        <w:t>För varje publikation anges samtliga medförfattare. Den huvudsökande</w:t>
      </w:r>
      <w:r w:rsidR="00D83480" w:rsidRPr="00A87552">
        <w:rPr>
          <w:rFonts w:ascii="Georgia" w:eastAsia="Georgia" w:hAnsi="Georgia"/>
          <w:sz w:val="22"/>
          <w:szCs w:val="22"/>
        </w:rPr>
        <w:t>s</w:t>
      </w:r>
      <w:r w:rsidRPr="00A87552">
        <w:rPr>
          <w:rFonts w:ascii="Georgia" w:eastAsia="Georgia" w:hAnsi="Georgia"/>
          <w:sz w:val="22"/>
          <w:szCs w:val="22"/>
        </w:rPr>
        <w:t xml:space="preserve"> namn markeras med fet stil. </w:t>
      </w:r>
      <w:r w:rsidRPr="00A87552">
        <w:rPr>
          <w:rFonts w:ascii="Georgia" w:eastAsia="Georgia" w:hAnsi="Georgia"/>
          <w:sz w:val="22"/>
          <w:szCs w:val="22"/>
          <w:lang w:val="en-US"/>
        </w:rPr>
        <w:t xml:space="preserve">Ex: </w:t>
      </w:r>
    </w:p>
    <w:p w14:paraId="733036FE" w14:textId="77777777" w:rsidR="00DC2F2F" w:rsidRPr="00A87552" w:rsidRDefault="00DC2F2F" w:rsidP="00DC2F2F">
      <w:pPr>
        <w:ind w:left="284"/>
        <w:rPr>
          <w:rFonts w:ascii="Georgia" w:eastAsia="Georgia" w:hAnsi="Georgia"/>
          <w:sz w:val="22"/>
          <w:szCs w:val="22"/>
          <w:lang w:val="en-US"/>
        </w:rPr>
      </w:pPr>
      <w:r w:rsidRPr="00A87552">
        <w:rPr>
          <w:rFonts w:ascii="Georgia" w:eastAsia="Georgia" w:hAnsi="Georgia"/>
          <w:sz w:val="22"/>
          <w:szCs w:val="22"/>
          <w:lang w:val="en-US"/>
        </w:rPr>
        <w:t xml:space="preserve">Andersson A, </w:t>
      </w:r>
      <w:proofErr w:type="spellStart"/>
      <w:r w:rsidRPr="00A87552">
        <w:rPr>
          <w:rFonts w:ascii="Georgia" w:eastAsia="Georgia" w:hAnsi="Georgia"/>
          <w:sz w:val="22"/>
          <w:szCs w:val="22"/>
          <w:lang w:val="en-US"/>
        </w:rPr>
        <w:t>Bertilsson</w:t>
      </w:r>
      <w:proofErr w:type="spellEnd"/>
      <w:r w:rsidRPr="00A87552">
        <w:rPr>
          <w:rFonts w:ascii="Georgia" w:eastAsia="Georgia" w:hAnsi="Georgia"/>
          <w:sz w:val="22"/>
          <w:szCs w:val="22"/>
          <w:lang w:val="en-US"/>
        </w:rPr>
        <w:t xml:space="preserve"> B, Carlsson C, and </w:t>
      </w:r>
      <w:proofErr w:type="spellStart"/>
      <w:r w:rsidRPr="00A87552">
        <w:rPr>
          <w:rFonts w:ascii="Georgia" w:eastAsia="Georgia" w:hAnsi="Georgia"/>
          <w:b/>
          <w:sz w:val="22"/>
          <w:szCs w:val="22"/>
          <w:lang w:val="en-US"/>
        </w:rPr>
        <w:t>Davidsson</w:t>
      </w:r>
      <w:proofErr w:type="spellEnd"/>
      <w:r w:rsidRPr="00A87552">
        <w:rPr>
          <w:rFonts w:ascii="Georgia" w:eastAsia="Georgia" w:hAnsi="Georgia"/>
          <w:b/>
          <w:sz w:val="22"/>
          <w:szCs w:val="22"/>
          <w:lang w:val="en-US"/>
        </w:rPr>
        <w:t xml:space="preserve"> D</w:t>
      </w:r>
      <w:r w:rsidRPr="00A87552">
        <w:rPr>
          <w:rFonts w:ascii="Georgia" w:eastAsia="Georgia" w:hAnsi="Georgia"/>
          <w:sz w:val="22"/>
          <w:szCs w:val="22"/>
          <w:lang w:val="en-US"/>
        </w:rPr>
        <w:t xml:space="preserve"> (2017) </w:t>
      </w:r>
    </w:p>
    <w:p w14:paraId="1BBAA796" w14:textId="77777777" w:rsidR="00DC2F2F" w:rsidRPr="00A87552" w:rsidRDefault="00DC2F2F" w:rsidP="00DC2F2F">
      <w:pPr>
        <w:ind w:left="284"/>
        <w:rPr>
          <w:rFonts w:ascii="Georgia" w:eastAsia="Georgia" w:hAnsi="Georgia"/>
          <w:b/>
          <w:sz w:val="22"/>
          <w:szCs w:val="22"/>
        </w:rPr>
      </w:pPr>
      <w:r w:rsidRPr="00A87552">
        <w:rPr>
          <w:rFonts w:ascii="Georgia" w:eastAsia="Georgia" w:hAnsi="Georgia"/>
          <w:i/>
          <w:sz w:val="22"/>
          <w:szCs w:val="22"/>
          <w:lang w:val="en-US"/>
        </w:rPr>
        <w:t>Insights into medical research (</w:t>
      </w:r>
      <w:proofErr w:type="spellStart"/>
      <w:r w:rsidRPr="00A87552">
        <w:rPr>
          <w:rFonts w:ascii="Georgia" w:eastAsia="Georgia" w:hAnsi="Georgia"/>
          <w:i/>
          <w:sz w:val="22"/>
          <w:szCs w:val="22"/>
          <w:lang w:val="en-US"/>
        </w:rPr>
        <w:t>titel</w:t>
      </w:r>
      <w:proofErr w:type="spellEnd"/>
      <w:r w:rsidRPr="00A87552">
        <w:rPr>
          <w:rFonts w:ascii="Georgia" w:eastAsia="Georgia" w:hAnsi="Georgia"/>
          <w:i/>
          <w:sz w:val="22"/>
          <w:szCs w:val="22"/>
          <w:lang w:val="en-US"/>
        </w:rPr>
        <w:t xml:space="preserve">). </w:t>
      </w:r>
      <w:r w:rsidRPr="00A87552">
        <w:rPr>
          <w:rFonts w:ascii="Georgia" w:eastAsia="Georgia" w:hAnsi="Georgia"/>
          <w:sz w:val="22"/>
          <w:szCs w:val="22"/>
        </w:rPr>
        <w:t>J Med Res (tidskriftens förkortade namn),</w:t>
      </w:r>
      <w:r w:rsidRPr="00A87552">
        <w:rPr>
          <w:rFonts w:ascii="Georgia" w:eastAsia="Georgia" w:hAnsi="Georgia"/>
          <w:b/>
          <w:sz w:val="22"/>
          <w:szCs w:val="22"/>
        </w:rPr>
        <w:t xml:space="preserve"> </w:t>
      </w:r>
    </w:p>
    <w:p w14:paraId="555A13ED" w14:textId="595AAB62" w:rsidR="00DC2F2F" w:rsidRPr="00A87552" w:rsidRDefault="00DC2F2F" w:rsidP="00DC2F2F">
      <w:pPr>
        <w:pStyle w:val="Liststycke"/>
        <w:ind w:left="284"/>
        <w:rPr>
          <w:rFonts w:ascii="Georgia" w:hAnsi="Georgia"/>
          <w:b/>
          <w:sz w:val="22"/>
          <w:szCs w:val="22"/>
        </w:rPr>
      </w:pPr>
      <w:r w:rsidRPr="00A87552">
        <w:rPr>
          <w:rFonts w:ascii="Georgia" w:eastAsia="Georgia" w:hAnsi="Georgia"/>
          <w:sz w:val="22"/>
          <w:szCs w:val="22"/>
        </w:rPr>
        <w:t>100</w:t>
      </w:r>
      <w:r w:rsidRPr="00A87552">
        <w:rPr>
          <w:rFonts w:ascii="Georgia" w:eastAsia="Georgia" w:hAnsi="Georgia"/>
          <w:b/>
          <w:sz w:val="22"/>
          <w:szCs w:val="22"/>
        </w:rPr>
        <w:t xml:space="preserve"> </w:t>
      </w:r>
      <w:r w:rsidRPr="00A87552">
        <w:rPr>
          <w:rFonts w:ascii="Georgia" w:eastAsia="Georgia" w:hAnsi="Georgia"/>
          <w:sz w:val="22"/>
          <w:szCs w:val="22"/>
        </w:rPr>
        <w:t xml:space="preserve">(volym), 1001-1009 (sidor) (alt </w:t>
      </w:r>
      <w:r w:rsidRPr="00A87552">
        <w:rPr>
          <w:rFonts w:ascii="Georgia" w:eastAsia="Georgia" w:hAnsi="Georgia"/>
          <w:i/>
          <w:sz w:val="22"/>
          <w:szCs w:val="22"/>
        </w:rPr>
        <w:t xml:space="preserve">e20171005) </w:t>
      </w:r>
      <w:r w:rsidRPr="00A87552">
        <w:rPr>
          <w:rFonts w:ascii="Georgia" w:eastAsia="Georgia" w:hAnsi="Georgia"/>
          <w:sz w:val="22"/>
          <w:szCs w:val="22"/>
        </w:rPr>
        <w:t xml:space="preserve">    IF= 6.8    Citeringar 137</w:t>
      </w:r>
    </w:p>
    <w:p w14:paraId="4929D5B0" w14:textId="77777777" w:rsidR="00F45645" w:rsidRPr="00A87552" w:rsidRDefault="00F45645" w:rsidP="00F45645">
      <w:pPr>
        <w:pStyle w:val="Liststycke"/>
        <w:numPr>
          <w:ilvl w:val="0"/>
          <w:numId w:val="21"/>
        </w:numPr>
        <w:tabs>
          <w:tab w:val="left" w:pos="709"/>
        </w:tabs>
        <w:jc w:val="both"/>
        <w:rPr>
          <w:rFonts w:ascii="Georgia" w:hAnsi="Georgia"/>
          <w:b/>
          <w:sz w:val="22"/>
          <w:szCs w:val="22"/>
          <w:lang w:val="en-US"/>
        </w:rPr>
      </w:pPr>
      <w:r w:rsidRPr="00A87552">
        <w:rPr>
          <w:rFonts w:ascii="Georgia" w:hAnsi="Georgia"/>
          <w:b/>
          <w:sz w:val="22"/>
          <w:szCs w:val="22"/>
          <w:lang w:val="en-US"/>
        </w:rPr>
        <w:t>Reviews</w:t>
      </w:r>
    </w:p>
    <w:p w14:paraId="6F23DE22" w14:textId="1B69B695" w:rsidR="001751AF" w:rsidRPr="00A87552" w:rsidRDefault="00F45645" w:rsidP="00F45645">
      <w:pPr>
        <w:pStyle w:val="Liststycke"/>
        <w:numPr>
          <w:ilvl w:val="0"/>
          <w:numId w:val="21"/>
        </w:numPr>
        <w:tabs>
          <w:tab w:val="left" w:pos="709"/>
        </w:tabs>
        <w:jc w:val="both"/>
        <w:rPr>
          <w:rFonts w:ascii="Georgia" w:hAnsi="Georgia"/>
          <w:b/>
          <w:sz w:val="22"/>
          <w:szCs w:val="22"/>
          <w:lang w:val="en-US"/>
        </w:rPr>
      </w:pPr>
      <w:r w:rsidRPr="00A87552">
        <w:rPr>
          <w:rFonts w:ascii="Georgia" w:hAnsi="Georgia"/>
          <w:b/>
          <w:sz w:val="22"/>
          <w:szCs w:val="22"/>
          <w:lang w:val="en-US"/>
        </w:rPr>
        <w:t>B</w:t>
      </w:r>
      <w:r w:rsidR="001751AF" w:rsidRPr="00A87552">
        <w:rPr>
          <w:rFonts w:ascii="Georgia" w:hAnsi="Georgia"/>
          <w:b/>
          <w:sz w:val="22"/>
          <w:szCs w:val="22"/>
          <w:lang w:val="en-US"/>
        </w:rPr>
        <w:t xml:space="preserve">ook </w:t>
      </w:r>
      <w:r w:rsidRPr="00A87552">
        <w:rPr>
          <w:rFonts w:ascii="Georgia" w:hAnsi="Georgia"/>
          <w:b/>
          <w:sz w:val="22"/>
          <w:szCs w:val="22"/>
          <w:lang w:val="en-US"/>
        </w:rPr>
        <w:t xml:space="preserve">chapters, book </w:t>
      </w:r>
      <w:r w:rsidR="001751AF" w:rsidRPr="00A87552">
        <w:rPr>
          <w:rFonts w:ascii="Georgia" w:hAnsi="Georgia"/>
          <w:b/>
          <w:sz w:val="22"/>
          <w:szCs w:val="22"/>
          <w:lang w:val="en-US"/>
        </w:rPr>
        <w:t>contributions</w:t>
      </w:r>
    </w:p>
    <w:p w14:paraId="667E39CF" w14:textId="439A009A" w:rsidR="004F0E73" w:rsidRPr="00A87552" w:rsidRDefault="004F0E73" w:rsidP="008955A0">
      <w:pPr>
        <w:rPr>
          <w:rFonts w:ascii="Georgia" w:hAnsi="Georgia" w:cs="Times New Roman"/>
          <w:b/>
          <w:bCs/>
          <w:color w:val="0B5526"/>
        </w:rPr>
      </w:pPr>
    </w:p>
    <w:p w14:paraId="1F75D4CB" w14:textId="77777777" w:rsidR="00F1717F" w:rsidRDefault="00F1717F">
      <w:pPr>
        <w:rPr>
          <w:rFonts w:ascii="Georgia" w:hAnsi="Georgia" w:cs="Times New Roman"/>
          <w:bCs/>
          <w:color w:val="365F91" w:themeColor="accent1" w:themeShade="BF"/>
        </w:rPr>
      </w:pPr>
      <w:r>
        <w:rPr>
          <w:rFonts w:ascii="Georgia" w:hAnsi="Georgia" w:cs="Times New Roman"/>
          <w:bCs/>
          <w:color w:val="365F91" w:themeColor="accent1" w:themeShade="BF"/>
        </w:rPr>
        <w:br w:type="page"/>
      </w:r>
    </w:p>
    <w:p w14:paraId="06713C1A" w14:textId="77777777" w:rsidR="00F1717F" w:rsidRDefault="00F1717F" w:rsidP="00174616">
      <w:pPr>
        <w:widowControl w:val="0"/>
        <w:autoSpaceDE w:val="0"/>
        <w:autoSpaceDN w:val="0"/>
        <w:adjustRightInd w:val="0"/>
        <w:spacing w:after="120"/>
        <w:rPr>
          <w:rFonts w:ascii="Georgia" w:hAnsi="Georgia" w:cs="Times New Roman"/>
          <w:bCs/>
          <w:color w:val="365F91" w:themeColor="accent1" w:themeShade="BF"/>
        </w:rPr>
      </w:pPr>
    </w:p>
    <w:p w14:paraId="7A446F0C" w14:textId="57EA8788" w:rsidR="00415F32" w:rsidRPr="00387ACF" w:rsidRDefault="000C54CA" w:rsidP="00174616">
      <w:pPr>
        <w:widowControl w:val="0"/>
        <w:autoSpaceDE w:val="0"/>
        <w:autoSpaceDN w:val="0"/>
        <w:adjustRightInd w:val="0"/>
        <w:spacing w:after="120"/>
        <w:rPr>
          <w:rFonts w:ascii="Georgia" w:hAnsi="Georgia" w:cs="Times New Roman"/>
          <w:b/>
          <w:color w:val="365F91" w:themeColor="accent1" w:themeShade="BF"/>
        </w:rPr>
      </w:pPr>
      <w:r w:rsidRPr="00387ACF">
        <w:rPr>
          <w:rFonts w:ascii="Georgia" w:hAnsi="Georgia" w:cs="Times New Roman"/>
          <w:b/>
          <w:bCs/>
          <w:color w:val="365F91" w:themeColor="accent1" w:themeShade="BF"/>
        </w:rPr>
        <w:t>Bilaga</w:t>
      </w:r>
      <w:r w:rsidRPr="00387ACF">
        <w:rPr>
          <w:rFonts w:ascii="Georgia" w:hAnsi="Georgia" w:cs="Times New Roman"/>
          <w:b/>
          <w:color w:val="365F91" w:themeColor="accent1" w:themeShade="BF"/>
        </w:rPr>
        <w:t xml:space="preserve"> </w:t>
      </w:r>
      <w:r w:rsidR="00524E66" w:rsidRPr="00387ACF">
        <w:rPr>
          <w:rFonts w:ascii="Georgia" w:hAnsi="Georgia" w:cs="Times New Roman"/>
          <w:b/>
          <w:color w:val="365F91" w:themeColor="accent1" w:themeShade="BF"/>
        </w:rPr>
        <w:t>G</w:t>
      </w:r>
      <w:r w:rsidR="004F0E73" w:rsidRPr="00387ACF">
        <w:rPr>
          <w:rFonts w:ascii="Georgia" w:hAnsi="Georgia" w:cs="Times New Roman"/>
          <w:b/>
          <w:color w:val="365F91" w:themeColor="accent1" w:themeShade="BF"/>
        </w:rPr>
        <w:t xml:space="preserve">. </w:t>
      </w:r>
      <w:r w:rsidR="00415F32" w:rsidRPr="00387ACF">
        <w:rPr>
          <w:rFonts w:ascii="Georgia" w:hAnsi="Georgia" w:cs="Times New Roman"/>
          <w:b/>
          <w:color w:val="365F91" w:themeColor="accent1" w:themeShade="BF"/>
        </w:rPr>
        <w:t>Budgetuppgifter</w:t>
      </w:r>
      <w:r w:rsidR="005A6EEF" w:rsidRPr="00387ACF">
        <w:rPr>
          <w:rFonts w:ascii="Georgia" w:hAnsi="Georgia" w:cs="Times New Roman"/>
          <w:b/>
          <w:color w:val="365F91" w:themeColor="accent1" w:themeShade="BF"/>
        </w:rPr>
        <w:t xml:space="preserve"> och forskningsresurser</w:t>
      </w:r>
      <w:r w:rsidR="00415F32" w:rsidRPr="00387ACF">
        <w:rPr>
          <w:rFonts w:ascii="Georgia" w:hAnsi="Georgia" w:cs="Times New Roman"/>
          <w:b/>
          <w:color w:val="365F91" w:themeColor="accent1" w:themeShade="BF"/>
        </w:rPr>
        <w:t xml:space="preserve"> </w:t>
      </w:r>
    </w:p>
    <w:p w14:paraId="6DBB2DF9" w14:textId="2DE756E1" w:rsidR="007809B6" w:rsidRPr="00A87552" w:rsidRDefault="007809B6" w:rsidP="00174616">
      <w:pPr>
        <w:widowControl w:val="0"/>
        <w:autoSpaceDE w:val="0"/>
        <w:autoSpaceDN w:val="0"/>
        <w:adjustRightInd w:val="0"/>
        <w:spacing w:after="120"/>
        <w:rPr>
          <w:rFonts w:ascii="Georgia" w:hAnsi="Georgia" w:cs="Times New Roman"/>
          <w:sz w:val="22"/>
          <w:szCs w:val="22"/>
        </w:rPr>
      </w:pPr>
      <w:r w:rsidRPr="00A87552">
        <w:rPr>
          <w:rFonts w:ascii="Georgia" w:hAnsi="Georgia" w:cs="Times New Roman"/>
          <w:b/>
          <w:bCs/>
          <w:sz w:val="22"/>
          <w:szCs w:val="22"/>
        </w:rPr>
        <w:t>Motivera sökt budget</w:t>
      </w:r>
      <w:r w:rsidR="000E2011" w:rsidRPr="00A87552">
        <w:rPr>
          <w:rFonts w:ascii="Georgia" w:hAnsi="Georgia" w:cs="Times New Roman"/>
          <w:b/>
          <w:bCs/>
          <w:sz w:val="22"/>
          <w:szCs w:val="22"/>
        </w:rPr>
        <w:t>.</w:t>
      </w:r>
      <w:r w:rsidR="002B3FD9" w:rsidRPr="00A87552">
        <w:rPr>
          <w:rFonts w:ascii="Georgia" w:hAnsi="Georgia" w:cs="Times New Roman"/>
          <w:sz w:val="22"/>
          <w:szCs w:val="22"/>
        </w:rPr>
        <w:t xml:space="preserve"> </w:t>
      </w:r>
      <w:r w:rsidRPr="00A87552">
        <w:rPr>
          <w:rFonts w:ascii="Georgia" w:hAnsi="Georgia" w:cs="Times New Roman"/>
          <w:sz w:val="22"/>
          <w:szCs w:val="22"/>
        </w:rPr>
        <w:t>Motivera kort varje post i den budget som du ang</w:t>
      </w:r>
      <w:r w:rsidR="00C25583" w:rsidRPr="00A87552">
        <w:rPr>
          <w:rFonts w:ascii="Georgia" w:hAnsi="Georgia" w:cs="Times New Roman"/>
          <w:sz w:val="22"/>
          <w:szCs w:val="22"/>
        </w:rPr>
        <w:t>er</w:t>
      </w:r>
      <w:r w:rsidRPr="00A87552">
        <w:rPr>
          <w:rFonts w:ascii="Georgia" w:hAnsi="Georgia" w:cs="Times New Roman"/>
          <w:sz w:val="22"/>
          <w:szCs w:val="22"/>
        </w:rPr>
        <w:t>.</w:t>
      </w:r>
    </w:p>
    <w:p w14:paraId="375EDCCE" w14:textId="7A9B5AD0" w:rsidR="00861A96" w:rsidRPr="00A87552" w:rsidRDefault="00861A96" w:rsidP="00861A96">
      <w:pPr>
        <w:widowControl w:val="0"/>
        <w:autoSpaceDE w:val="0"/>
        <w:autoSpaceDN w:val="0"/>
        <w:adjustRightInd w:val="0"/>
        <w:spacing w:after="120"/>
        <w:rPr>
          <w:rFonts w:ascii="Georgia" w:hAnsi="Georgia" w:cs="Times New Roman"/>
          <w:sz w:val="22"/>
          <w:szCs w:val="22"/>
        </w:rPr>
      </w:pPr>
      <w:r w:rsidRPr="00933F0E">
        <w:rPr>
          <w:rFonts w:ascii="Georgia" w:hAnsi="Georgia" w:cs="Times New Roman"/>
          <w:sz w:val="22"/>
          <w:szCs w:val="22"/>
        </w:rPr>
        <w:t xml:space="preserve">Sökande ska kunna motivera det sökta beloppet och sätta det i relation till att tilldelning från </w:t>
      </w:r>
      <w:r w:rsidR="00580F5F" w:rsidRPr="00933F0E">
        <w:rPr>
          <w:rFonts w:ascii="Georgia" w:hAnsi="Georgia" w:cs="Times New Roman"/>
          <w:sz w:val="22"/>
          <w:szCs w:val="22"/>
        </w:rPr>
        <w:t>I</w:t>
      </w:r>
      <w:r w:rsidRPr="00933F0E">
        <w:rPr>
          <w:rFonts w:ascii="Georgia" w:hAnsi="Georgia" w:cs="Times New Roman"/>
          <w:sz w:val="22"/>
          <w:szCs w:val="22"/>
        </w:rPr>
        <w:t xml:space="preserve">nsamlingsstiftelsen i normalfallet </w:t>
      </w:r>
      <w:r w:rsidR="00DC66BF" w:rsidRPr="003B2430">
        <w:rPr>
          <w:rFonts w:ascii="Georgia" w:hAnsi="Georgia" w:cs="Times New Roman"/>
          <w:sz w:val="22"/>
          <w:szCs w:val="22"/>
        </w:rPr>
        <w:t xml:space="preserve">maximalt </w:t>
      </w:r>
      <w:r w:rsidRPr="00933F0E">
        <w:rPr>
          <w:rFonts w:ascii="Georgia" w:hAnsi="Georgia" w:cs="Times New Roman"/>
          <w:sz w:val="22"/>
          <w:szCs w:val="22"/>
        </w:rPr>
        <w:t>är ~</w:t>
      </w:r>
      <w:r w:rsidR="00ED2B56">
        <w:rPr>
          <w:rFonts w:ascii="Georgia" w:hAnsi="Georgia" w:cs="Times New Roman"/>
          <w:sz w:val="22"/>
          <w:szCs w:val="22"/>
        </w:rPr>
        <w:t>120-30</w:t>
      </w:r>
      <w:r w:rsidR="00232A06">
        <w:rPr>
          <w:rFonts w:ascii="Georgia" w:hAnsi="Georgia" w:cs="Times New Roman"/>
          <w:sz w:val="22"/>
          <w:szCs w:val="22"/>
        </w:rPr>
        <w:t>0</w:t>
      </w:r>
      <w:r w:rsidRPr="00933F0E">
        <w:rPr>
          <w:rFonts w:ascii="Georgia" w:hAnsi="Georgia" w:cs="Times New Roman"/>
          <w:sz w:val="22"/>
          <w:szCs w:val="22"/>
        </w:rPr>
        <w:t xml:space="preserve"> </w:t>
      </w:r>
      <w:r w:rsidR="00933F0E" w:rsidRPr="00933F0E">
        <w:rPr>
          <w:rFonts w:ascii="Georgia" w:hAnsi="Georgia" w:cs="Times New Roman"/>
          <w:sz w:val="22"/>
          <w:szCs w:val="22"/>
        </w:rPr>
        <w:t>t</w:t>
      </w:r>
      <w:r w:rsidRPr="00933F0E">
        <w:rPr>
          <w:rFonts w:ascii="Georgia" w:hAnsi="Georgia" w:cs="Times New Roman"/>
          <w:sz w:val="22"/>
          <w:szCs w:val="22"/>
        </w:rPr>
        <w:t>kr/år.</w:t>
      </w:r>
    </w:p>
    <w:p w14:paraId="4B01DB1A" w14:textId="77777777" w:rsidR="00861A96" w:rsidRPr="00A87552" w:rsidRDefault="00861A96">
      <w:pPr>
        <w:widowControl w:val="0"/>
        <w:autoSpaceDE w:val="0"/>
        <w:autoSpaceDN w:val="0"/>
        <w:adjustRightInd w:val="0"/>
        <w:spacing w:after="120"/>
        <w:rPr>
          <w:rFonts w:ascii="Georgia" w:hAnsi="Georgia" w:cs="Times New Roman"/>
          <w:b/>
          <w:bCs/>
          <w:sz w:val="22"/>
          <w:szCs w:val="22"/>
        </w:rPr>
      </w:pPr>
    </w:p>
    <w:p w14:paraId="0E5141F7" w14:textId="78A010CB" w:rsidR="00F379D8" w:rsidRPr="00FE5210" w:rsidRDefault="007809B6">
      <w:pPr>
        <w:widowControl w:val="0"/>
        <w:autoSpaceDE w:val="0"/>
        <w:autoSpaceDN w:val="0"/>
        <w:adjustRightInd w:val="0"/>
        <w:spacing w:after="120"/>
        <w:rPr>
          <w:rFonts w:ascii="Georgia" w:hAnsi="Georgia" w:cs="Times New Roman"/>
          <w:color w:val="FF0000"/>
          <w:sz w:val="22"/>
          <w:szCs w:val="22"/>
        </w:rPr>
      </w:pPr>
      <w:r w:rsidRPr="00A87552">
        <w:rPr>
          <w:rFonts w:ascii="Georgia" w:hAnsi="Georgia" w:cs="Times New Roman"/>
          <w:b/>
          <w:bCs/>
          <w:sz w:val="22"/>
          <w:szCs w:val="22"/>
        </w:rPr>
        <w:t>Projektets totala forskningsresurser</w:t>
      </w:r>
      <w:r w:rsidR="002B3FD9" w:rsidRPr="00A87552">
        <w:rPr>
          <w:rFonts w:ascii="Georgia" w:hAnsi="Georgia" w:cs="Times New Roman"/>
          <w:sz w:val="22"/>
          <w:szCs w:val="22"/>
        </w:rPr>
        <w:t xml:space="preserve"> </w:t>
      </w:r>
    </w:p>
    <w:p w14:paraId="2A2AD075" w14:textId="40792A84" w:rsidR="00A52212" w:rsidRDefault="00861A96" w:rsidP="00246818">
      <w:pPr>
        <w:widowControl w:val="0"/>
        <w:autoSpaceDE w:val="0"/>
        <w:autoSpaceDN w:val="0"/>
        <w:adjustRightInd w:val="0"/>
        <w:spacing w:after="120"/>
        <w:rPr>
          <w:rFonts w:ascii="Georgia" w:hAnsi="Georgia" w:cs="Times New Roman"/>
          <w:sz w:val="22"/>
          <w:szCs w:val="22"/>
        </w:rPr>
      </w:pPr>
      <w:r w:rsidRPr="00A87552">
        <w:rPr>
          <w:rFonts w:ascii="Georgia" w:hAnsi="Georgia" w:cs="Times New Roman"/>
          <w:sz w:val="22"/>
          <w:szCs w:val="22"/>
        </w:rPr>
        <w:t>I förekommande fall där projektet är en del av ett större projekt ska huvudprojektets totala bidrag redovisas. Ange totalbeloppet som kan omfatta alla slags projektrelaterade kostnader, exempelvis löner (inklusive egen lön, dock högst motsvarande din aktivitetsgrad i projektet), resor, nätverk, publiceringskostnader. Inkludera såväl indirekta som direkta projektrelaterade kostnader.  Avskrivningskostnader för utrustning kan endast tas upp som den del av avskrivningskostnaderna som motsvarar användningen av utrustningen i det sökta projektet. Du ska inte ta upp avskrivningskostnader för utrustning som helt finansieras av andra bidrag.</w:t>
      </w:r>
    </w:p>
    <w:p w14:paraId="12EB0D55" w14:textId="7A2ABE6C" w:rsidR="002955D6" w:rsidRPr="000325CD" w:rsidRDefault="00A04EF0" w:rsidP="00246818">
      <w:pPr>
        <w:widowControl w:val="0"/>
        <w:autoSpaceDE w:val="0"/>
        <w:autoSpaceDN w:val="0"/>
        <w:adjustRightInd w:val="0"/>
        <w:spacing w:after="120"/>
        <w:rPr>
          <w:rFonts w:ascii="Georgia" w:hAnsi="Georgia" w:cs="Times New Roman"/>
          <w:sz w:val="22"/>
          <w:szCs w:val="22"/>
        </w:rPr>
      </w:pPr>
      <w:r w:rsidRPr="000325CD">
        <w:rPr>
          <w:rFonts w:ascii="Georgia" w:hAnsi="Georgia" w:cs="Times New Roman"/>
          <w:sz w:val="22"/>
          <w:szCs w:val="22"/>
        </w:rPr>
        <w:t xml:space="preserve">I förekommande fall ska projektets totala bidrag redovisas </w:t>
      </w:r>
      <w:r w:rsidR="00440A9B" w:rsidRPr="000325CD">
        <w:rPr>
          <w:rFonts w:ascii="Georgia" w:hAnsi="Georgia" w:cs="Times New Roman"/>
          <w:sz w:val="22"/>
          <w:szCs w:val="22"/>
        </w:rPr>
        <w:t>(</w:t>
      </w:r>
      <w:r w:rsidR="009A7926" w:rsidRPr="000325CD">
        <w:rPr>
          <w:rFonts w:ascii="Georgia" w:hAnsi="Georgia" w:cs="Times New Roman"/>
          <w:sz w:val="22"/>
          <w:szCs w:val="22"/>
        </w:rPr>
        <w:t>över 100 tkr)</w:t>
      </w:r>
      <w:r w:rsidR="006537A9" w:rsidRPr="000325CD">
        <w:rPr>
          <w:rFonts w:ascii="Georgia" w:hAnsi="Georgia" w:cs="Times New Roman"/>
          <w:sz w:val="22"/>
          <w:szCs w:val="22"/>
        </w:rPr>
        <w:t>;</w:t>
      </w:r>
      <w:r w:rsidR="007809B6" w:rsidRPr="000325CD">
        <w:rPr>
          <w:rFonts w:ascii="Georgia" w:hAnsi="Georgia" w:cs="Times New Roman"/>
          <w:sz w:val="22"/>
          <w:szCs w:val="22"/>
        </w:rPr>
        <w:t xml:space="preserve"> </w:t>
      </w:r>
      <w:r w:rsidR="000E2011" w:rsidRPr="000325CD">
        <w:rPr>
          <w:rFonts w:ascii="Georgia" w:hAnsi="Georgia" w:cs="Times New Roman"/>
          <w:sz w:val="22"/>
          <w:szCs w:val="22"/>
        </w:rPr>
        <w:t xml:space="preserve">ange </w:t>
      </w:r>
      <w:r w:rsidR="007809B6" w:rsidRPr="000325CD">
        <w:rPr>
          <w:rFonts w:ascii="Georgia" w:hAnsi="Georgia" w:cs="Times New Roman"/>
          <w:sz w:val="22"/>
          <w:szCs w:val="22"/>
        </w:rPr>
        <w:t>finansiär, innehavare/</w:t>
      </w:r>
      <w:r w:rsidR="009D7670" w:rsidRPr="000325CD">
        <w:rPr>
          <w:rFonts w:ascii="Georgia" w:hAnsi="Georgia"/>
          <w:sz w:val="22"/>
          <w:szCs w:val="22"/>
        </w:rPr>
        <w:t xml:space="preserve"> huvudsökande</w:t>
      </w:r>
      <w:r w:rsidR="007809B6" w:rsidRPr="000325CD">
        <w:rPr>
          <w:rFonts w:ascii="Georgia" w:hAnsi="Georgia" w:cs="Times New Roman"/>
          <w:sz w:val="22"/>
          <w:szCs w:val="22"/>
        </w:rPr>
        <w:t xml:space="preserve">, bidragsperiod samt aktuella belopp (i </w:t>
      </w:r>
      <w:r w:rsidR="00852EF3">
        <w:rPr>
          <w:rFonts w:ascii="Georgia" w:hAnsi="Georgia" w:cs="Times New Roman"/>
          <w:sz w:val="22"/>
          <w:szCs w:val="22"/>
        </w:rPr>
        <w:t>t</w:t>
      </w:r>
      <w:r w:rsidR="007809B6" w:rsidRPr="000325CD">
        <w:rPr>
          <w:rFonts w:ascii="Georgia" w:hAnsi="Georgia" w:cs="Times New Roman"/>
          <w:sz w:val="22"/>
          <w:szCs w:val="22"/>
        </w:rPr>
        <w:t>kr).</w:t>
      </w:r>
    </w:p>
    <w:p w14:paraId="15E3A29A" w14:textId="77777777" w:rsidR="00861A96" w:rsidRPr="000325CD" w:rsidRDefault="00861A96" w:rsidP="007809B6">
      <w:pPr>
        <w:widowControl w:val="0"/>
        <w:autoSpaceDE w:val="0"/>
        <w:autoSpaceDN w:val="0"/>
        <w:adjustRightInd w:val="0"/>
        <w:rPr>
          <w:rFonts w:ascii="Georgia" w:hAnsi="Georgia" w:cs="Times New Roman"/>
          <w:sz w:val="22"/>
          <w:szCs w:val="22"/>
        </w:rPr>
      </w:pPr>
    </w:p>
    <w:p w14:paraId="32E09ABC" w14:textId="31D00529" w:rsidR="007809B6" w:rsidRPr="000325CD" w:rsidRDefault="007809B6" w:rsidP="007809B6">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Exempel</w:t>
      </w:r>
      <w:r w:rsidR="00C25583" w:rsidRPr="000325CD">
        <w:rPr>
          <w:rFonts w:ascii="Georgia" w:hAnsi="Georgia" w:cs="Times New Roman"/>
          <w:sz w:val="22"/>
          <w:szCs w:val="22"/>
        </w:rPr>
        <w:t xml:space="preserve"> på redovisning av forskningsresurser för det sökta projektet</w:t>
      </w:r>
      <w:r w:rsidRPr="000325CD">
        <w:rPr>
          <w:rFonts w:ascii="Georgia" w:hAnsi="Georgia" w:cs="Times New Roman"/>
          <w:sz w:val="22"/>
          <w:szCs w:val="22"/>
        </w:rPr>
        <w:t>: </w:t>
      </w:r>
    </w:p>
    <w:tbl>
      <w:tblPr>
        <w:tblW w:w="9301" w:type="dxa"/>
        <w:tblBorders>
          <w:top w:val="nil"/>
          <w:left w:val="nil"/>
          <w:right w:val="nil"/>
        </w:tblBorders>
        <w:tblLayout w:type="fixed"/>
        <w:tblLook w:val="0000" w:firstRow="0" w:lastRow="0" w:firstColumn="0" w:lastColumn="0" w:noHBand="0" w:noVBand="0"/>
      </w:tblPr>
      <w:tblGrid>
        <w:gridCol w:w="1640"/>
        <w:gridCol w:w="1054"/>
        <w:gridCol w:w="1275"/>
        <w:gridCol w:w="2201"/>
        <w:gridCol w:w="1451"/>
        <w:gridCol w:w="1680"/>
      </w:tblGrid>
      <w:tr w:rsidR="007312C1" w:rsidRPr="000325CD" w14:paraId="4EFFD175" w14:textId="77777777" w:rsidTr="006537A9">
        <w:tc>
          <w:tcPr>
            <w:tcW w:w="1640" w:type="dxa"/>
            <w:shd w:val="clear" w:color="auto" w:fill="FFFFFF"/>
            <w:tcMar>
              <w:top w:w="20" w:type="nil"/>
              <w:left w:w="20" w:type="nil"/>
              <w:bottom w:w="20" w:type="nil"/>
              <w:right w:w="20" w:type="nil"/>
            </w:tcMar>
          </w:tcPr>
          <w:p w14:paraId="6D9CED7E" w14:textId="77777777" w:rsidR="007312C1" w:rsidRPr="000325CD" w:rsidRDefault="007312C1">
            <w:pPr>
              <w:widowControl w:val="0"/>
              <w:autoSpaceDE w:val="0"/>
              <w:autoSpaceDN w:val="0"/>
              <w:adjustRightInd w:val="0"/>
              <w:rPr>
                <w:rFonts w:ascii="Georgia" w:hAnsi="Georgia" w:cs="Times New Roman"/>
                <w:b/>
                <w:bCs/>
                <w:sz w:val="22"/>
                <w:szCs w:val="22"/>
              </w:rPr>
            </w:pPr>
            <w:r w:rsidRPr="000325CD">
              <w:rPr>
                <w:rFonts w:ascii="Georgia" w:hAnsi="Georgia" w:cs="Times New Roman"/>
                <w:b/>
                <w:bCs/>
                <w:sz w:val="22"/>
                <w:szCs w:val="22"/>
              </w:rPr>
              <w:t>Typ av bidrag</w:t>
            </w:r>
          </w:p>
        </w:tc>
        <w:tc>
          <w:tcPr>
            <w:tcW w:w="1054" w:type="dxa"/>
            <w:shd w:val="clear" w:color="auto" w:fill="FFFFFF"/>
            <w:tcMar>
              <w:top w:w="20" w:type="nil"/>
              <w:left w:w="20" w:type="nil"/>
              <w:bottom w:w="20" w:type="nil"/>
              <w:right w:w="20" w:type="nil"/>
            </w:tcMar>
          </w:tcPr>
          <w:p w14:paraId="384FFAC0" w14:textId="77777777" w:rsidR="007312C1" w:rsidRPr="000325CD" w:rsidRDefault="007312C1">
            <w:pPr>
              <w:widowControl w:val="0"/>
              <w:autoSpaceDE w:val="0"/>
              <w:autoSpaceDN w:val="0"/>
              <w:adjustRightInd w:val="0"/>
              <w:rPr>
                <w:rFonts w:ascii="Georgia" w:hAnsi="Georgia" w:cs="Times New Roman"/>
                <w:b/>
                <w:bCs/>
                <w:sz w:val="22"/>
                <w:szCs w:val="22"/>
              </w:rPr>
            </w:pPr>
            <w:r w:rsidRPr="000325CD">
              <w:rPr>
                <w:rFonts w:ascii="Georgia" w:hAnsi="Georgia" w:cs="Times New Roman"/>
                <w:b/>
                <w:bCs/>
                <w:sz w:val="22"/>
                <w:szCs w:val="22"/>
              </w:rPr>
              <w:t>Status</w:t>
            </w:r>
          </w:p>
        </w:tc>
        <w:tc>
          <w:tcPr>
            <w:tcW w:w="1275" w:type="dxa"/>
            <w:shd w:val="clear" w:color="auto" w:fill="FFFFFF"/>
            <w:tcMar>
              <w:top w:w="20" w:type="nil"/>
              <w:left w:w="20" w:type="nil"/>
              <w:bottom w:w="20" w:type="nil"/>
              <w:right w:w="20" w:type="nil"/>
            </w:tcMar>
          </w:tcPr>
          <w:p w14:paraId="6F537AE1" w14:textId="77777777" w:rsidR="007312C1" w:rsidRPr="000325CD" w:rsidRDefault="007312C1" w:rsidP="0071610F">
            <w:pPr>
              <w:widowControl w:val="0"/>
              <w:autoSpaceDE w:val="0"/>
              <w:autoSpaceDN w:val="0"/>
              <w:adjustRightInd w:val="0"/>
              <w:ind w:left="-108"/>
              <w:rPr>
                <w:rFonts w:ascii="Georgia" w:hAnsi="Georgia" w:cs="Times New Roman"/>
                <w:b/>
                <w:bCs/>
                <w:sz w:val="22"/>
                <w:szCs w:val="22"/>
              </w:rPr>
            </w:pPr>
            <w:r w:rsidRPr="000325CD">
              <w:rPr>
                <w:rFonts w:ascii="Georgia" w:hAnsi="Georgia" w:cs="Times New Roman"/>
                <w:b/>
                <w:bCs/>
                <w:sz w:val="22"/>
                <w:szCs w:val="22"/>
              </w:rPr>
              <w:t>Finansiär</w:t>
            </w:r>
          </w:p>
        </w:tc>
        <w:tc>
          <w:tcPr>
            <w:tcW w:w="2201" w:type="dxa"/>
            <w:shd w:val="clear" w:color="auto" w:fill="FFFFFF"/>
            <w:tcMar>
              <w:top w:w="20" w:type="nil"/>
              <w:left w:w="20" w:type="nil"/>
              <w:bottom w:w="20" w:type="nil"/>
              <w:right w:w="20" w:type="nil"/>
            </w:tcMar>
          </w:tcPr>
          <w:p w14:paraId="709DEF7D" w14:textId="375F8F62" w:rsidR="007312C1" w:rsidRPr="000325CD" w:rsidRDefault="007312C1" w:rsidP="009D7670">
            <w:pPr>
              <w:widowControl w:val="0"/>
              <w:autoSpaceDE w:val="0"/>
              <w:autoSpaceDN w:val="0"/>
              <w:adjustRightInd w:val="0"/>
              <w:ind w:left="-249" w:firstLine="142"/>
              <w:rPr>
                <w:rFonts w:ascii="Georgia" w:hAnsi="Georgia" w:cs="Times New Roman"/>
                <w:b/>
                <w:bCs/>
                <w:sz w:val="22"/>
                <w:szCs w:val="22"/>
              </w:rPr>
            </w:pPr>
            <w:r w:rsidRPr="000325CD">
              <w:rPr>
                <w:rFonts w:ascii="Georgia" w:hAnsi="Georgia" w:cs="Times New Roman"/>
                <w:b/>
                <w:bCs/>
                <w:sz w:val="22"/>
                <w:szCs w:val="22"/>
              </w:rPr>
              <w:t xml:space="preserve">Innehavare/ </w:t>
            </w:r>
            <w:proofErr w:type="spellStart"/>
            <w:r w:rsidR="009D7670" w:rsidRPr="000325CD">
              <w:rPr>
                <w:rFonts w:ascii="Georgia" w:hAnsi="Georgia" w:cs="Times New Roman"/>
                <w:b/>
                <w:bCs/>
                <w:sz w:val="22"/>
                <w:szCs w:val="22"/>
              </w:rPr>
              <w:t>h</w:t>
            </w:r>
            <w:r w:rsidR="006537A9" w:rsidRPr="000325CD">
              <w:rPr>
                <w:rFonts w:ascii="Georgia" w:hAnsi="Georgia" w:cs="Times New Roman"/>
                <w:b/>
                <w:bCs/>
                <w:sz w:val="22"/>
                <w:szCs w:val="22"/>
              </w:rPr>
              <w:t>h</w:t>
            </w:r>
            <w:r w:rsidR="009D7670" w:rsidRPr="000325CD">
              <w:rPr>
                <w:rFonts w:ascii="Georgia" w:hAnsi="Georgia" w:cs="Times New Roman"/>
                <w:b/>
                <w:bCs/>
                <w:sz w:val="22"/>
                <w:szCs w:val="22"/>
              </w:rPr>
              <w:t>uvudsökande</w:t>
            </w:r>
            <w:proofErr w:type="spellEnd"/>
          </w:p>
        </w:tc>
        <w:tc>
          <w:tcPr>
            <w:tcW w:w="1451" w:type="dxa"/>
            <w:shd w:val="clear" w:color="auto" w:fill="FFFFFF"/>
            <w:tcMar>
              <w:top w:w="20" w:type="nil"/>
              <w:left w:w="20" w:type="nil"/>
              <w:bottom w:w="20" w:type="nil"/>
              <w:right w:w="20" w:type="nil"/>
            </w:tcMar>
          </w:tcPr>
          <w:p w14:paraId="75F98206" w14:textId="0365642E" w:rsidR="007312C1" w:rsidRPr="000325CD" w:rsidRDefault="007312C1" w:rsidP="0071610F">
            <w:pPr>
              <w:widowControl w:val="0"/>
              <w:autoSpaceDE w:val="0"/>
              <w:autoSpaceDN w:val="0"/>
              <w:adjustRightInd w:val="0"/>
              <w:ind w:left="-74"/>
              <w:rPr>
                <w:rFonts w:ascii="Georgia" w:hAnsi="Georgia" w:cs="Times New Roman"/>
                <w:b/>
                <w:bCs/>
                <w:sz w:val="22"/>
                <w:szCs w:val="22"/>
              </w:rPr>
            </w:pPr>
            <w:r w:rsidRPr="000325CD">
              <w:rPr>
                <w:rFonts w:ascii="Georgia" w:hAnsi="Georgia" w:cs="Times New Roman"/>
                <w:b/>
                <w:bCs/>
                <w:sz w:val="22"/>
                <w:szCs w:val="22"/>
              </w:rPr>
              <w:t>Bidrags</w:t>
            </w:r>
            <w:r w:rsidR="006537A9" w:rsidRPr="000325CD">
              <w:rPr>
                <w:rFonts w:ascii="Georgia" w:hAnsi="Georgia" w:cs="Times New Roman"/>
                <w:b/>
                <w:bCs/>
                <w:sz w:val="22"/>
                <w:szCs w:val="22"/>
              </w:rPr>
              <w:t>-</w:t>
            </w:r>
            <w:r w:rsidRPr="000325CD">
              <w:rPr>
                <w:rFonts w:ascii="Georgia" w:hAnsi="Georgia" w:cs="Times New Roman"/>
                <w:b/>
                <w:bCs/>
                <w:sz w:val="22"/>
                <w:szCs w:val="22"/>
              </w:rPr>
              <w:t>period</w:t>
            </w:r>
          </w:p>
        </w:tc>
        <w:tc>
          <w:tcPr>
            <w:tcW w:w="1680" w:type="dxa"/>
            <w:shd w:val="clear" w:color="auto" w:fill="FFFFFF"/>
            <w:tcMar>
              <w:top w:w="20" w:type="nil"/>
              <w:left w:w="20" w:type="nil"/>
              <w:bottom w:w="20" w:type="nil"/>
              <w:right w:w="20" w:type="nil"/>
            </w:tcMar>
          </w:tcPr>
          <w:p w14:paraId="7FFE0481" w14:textId="77777777" w:rsidR="007312C1" w:rsidRPr="000325CD" w:rsidRDefault="007312C1">
            <w:pPr>
              <w:widowControl w:val="0"/>
              <w:autoSpaceDE w:val="0"/>
              <w:autoSpaceDN w:val="0"/>
              <w:adjustRightInd w:val="0"/>
              <w:rPr>
                <w:rFonts w:ascii="Georgia" w:hAnsi="Georgia" w:cs="Times New Roman"/>
                <w:b/>
                <w:bCs/>
                <w:sz w:val="22"/>
                <w:szCs w:val="22"/>
              </w:rPr>
            </w:pPr>
            <w:r w:rsidRPr="000325CD">
              <w:rPr>
                <w:rFonts w:ascii="Georgia" w:hAnsi="Georgia" w:cs="Times New Roman"/>
                <w:b/>
                <w:bCs/>
                <w:sz w:val="22"/>
                <w:szCs w:val="22"/>
              </w:rPr>
              <w:t>Totalbelopp</w:t>
            </w:r>
          </w:p>
        </w:tc>
      </w:tr>
      <w:tr w:rsidR="007312C1" w:rsidRPr="000325CD" w14:paraId="57685257" w14:textId="77777777" w:rsidTr="006537A9">
        <w:tblPrEx>
          <w:tblBorders>
            <w:top w:val="none" w:sz="0" w:space="0" w:color="auto"/>
          </w:tblBorders>
        </w:tblPrEx>
        <w:tc>
          <w:tcPr>
            <w:tcW w:w="1640" w:type="dxa"/>
            <w:shd w:val="clear" w:color="auto" w:fill="D6D6D6"/>
            <w:tcMar>
              <w:top w:w="20" w:type="nil"/>
              <w:left w:w="20" w:type="nil"/>
              <w:bottom w:w="20" w:type="nil"/>
              <w:right w:w="20" w:type="nil"/>
            </w:tcMar>
          </w:tcPr>
          <w:p w14:paraId="47135470"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Driftsbidrag</w:t>
            </w:r>
          </w:p>
        </w:tc>
        <w:tc>
          <w:tcPr>
            <w:tcW w:w="1054" w:type="dxa"/>
            <w:shd w:val="clear" w:color="auto" w:fill="D6D6D6"/>
            <w:tcMar>
              <w:top w:w="20" w:type="nil"/>
              <w:left w:w="20" w:type="nil"/>
              <w:bottom w:w="20" w:type="nil"/>
              <w:right w:w="20" w:type="nil"/>
            </w:tcMar>
          </w:tcPr>
          <w:p w14:paraId="4B9B2BD9"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Beviljat</w:t>
            </w:r>
          </w:p>
        </w:tc>
        <w:tc>
          <w:tcPr>
            <w:tcW w:w="1275" w:type="dxa"/>
            <w:shd w:val="clear" w:color="auto" w:fill="D6D6D6"/>
            <w:tcMar>
              <w:top w:w="20" w:type="nil"/>
              <w:left w:w="20" w:type="nil"/>
              <w:bottom w:w="20" w:type="nil"/>
              <w:right w:w="20" w:type="nil"/>
            </w:tcMar>
          </w:tcPr>
          <w:p w14:paraId="1AEDF189"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EU</w:t>
            </w:r>
          </w:p>
        </w:tc>
        <w:tc>
          <w:tcPr>
            <w:tcW w:w="2201" w:type="dxa"/>
            <w:shd w:val="clear" w:color="auto" w:fill="D6D6D6"/>
            <w:tcMar>
              <w:top w:w="20" w:type="nil"/>
              <w:left w:w="20" w:type="nil"/>
              <w:bottom w:w="20" w:type="nil"/>
              <w:right w:w="20" w:type="nil"/>
            </w:tcMar>
          </w:tcPr>
          <w:p w14:paraId="3557D61C"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Anna Andersson</w:t>
            </w:r>
          </w:p>
        </w:tc>
        <w:tc>
          <w:tcPr>
            <w:tcW w:w="1451" w:type="dxa"/>
            <w:shd w:val="clear" w:color="auto" w:fill="D6D6D6"/>
            <w:tcMar>
              <w:top w:w="20" w:type="nil"/>
              <w:left w:w="20" w:type="nil"/>
              <w:bottom w:w="20" w:type="nil"/>
              <w:right w:w="20" w:type="nil"/>
            </w:tcMar>
          </w:tcPr>
          <w:p w14:paraId="05BDB2A3"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2012-2014</w:t>
            </w:r>
          </w:p>
        </w:tc>
        <w:tc>
          <w:tcPr>
            <w:tcW w:w="1680" w:type="dxa"/>
            <w:shd w:val="clear" w:color="auto" w:fill="D6D6D6"/>
            <w:tcMar>
              <w:top w:w="20" w:type="nil"/>
              <w:left w:w="20" w:type="nil"/>
              <w:bottom w:w="20" w:type="nil"/>
              <w:right w:w="20" w:type="nil"/>
            </w:tcMar>
          </w:tcPr>
          <w:p w14:paraId="597ACF1C" w14:textId="0094D214"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2</w:t>
            </w:r>
            <w:r w:rsidR="006537A9" w:rsidRPr="000325CD">
              <w:rPr>
                <w:rFonts w:ascii="Georgia" w:hAnsi="Georgia" w:cs="Times New Roman"/>
                <w:sz w:val="22"/>
                <w:szCs w:val="22"/>
              </w:rPr>
              <w:t xml:space="preserve"> 000 </w:t>
            </w:r>
            <w:proofErr w:type="spellStart"/>
            <w:r w:rsidR="006537A9" w:rsidRPr="000325CD">
              <w:rPr>
                <w:rFonts w:ascii="Georgia" w:hAnsi="Georgia" w:cs="Times New Roman"/>
                <w:sz w:val="22"/>
                <w:szCs w:val="22"/>
              </w:rPr>
              <w:t>k</w:t>
            </w:r>
            <w:r w:rsidRPr="000325CD">
              <w:rPr>
                <w:rFonts w:ascii="Georgia" w:hAnsi="Georgia" w:cs="Times New Roman"/>
                <w:sz w:val="22"/>
                <w:szCs w:val="22"/>
              </w:rPr>
              <w:t>kr</w:t>
            </w:r>
            <w:proofErr w:type="spellEnd"/>
          </w:p>
        </w:tc>
      </w:tr>
      <w:tr w:rsidR="007312C1" w:rsidRPr="000325CD" w14:paraId="533B8BD0" w14:textId="77777777" w:rsidTr="006537A9">
        <w:tblPrEx>
          <w:tblBorders>
            <w:top w:val="none" w:sz="0" w:space="0" w:color="auto"/>
          </w:tblBorders>
        </w:tblPrEx>
        <w:tc>
          <w:tcPr>
            <w:tcW w:w="1640" w:type="dxa"/>
            <w:shd w:val="clear" w:color="auto" w:fill="FFFFFF"/>
            <w:tcMar>
              <w:top w:w="20" w:type="nil"/>
              <w:left w:w="20" w:type="nil"/>
              <w:bottom w:w="20" w:type="nil"/>
              <w:right w:w="20" w:type="nil"/>
            </w:tcMar>
          </w:tcPr>
          <w:p w14:paraId="582BC665"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Projektbidrag</w:t>
            </w:r>
          </w:p>
        </w:tc>
        <w:tc>
          <w:tcPr>
            <w:tcW w:w="1054" w:type="dxa"/>
            <w:shd w:val="clear" w:color="auto" w:fill="FFFFFF"/>
            <w:tcMar>
              <w:top w:w="20" w:type="nil"/>
              <w:left w:w="20" w:type="nil"/>
              <w:bottom w:w="20" w:type="nil"/>
              <w:right w:w="20" w:type="nil"/>
            </w:tcMar>
          </w:tcPr>
          <w:p w14:paraId="2266F506"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Beviljat</w:t>
            </w:r>
          </w:p>
        </w:tc>
        <w:tc>
          <w:tcPr>
            <w:tcW w:w="1275" w:type="dxa"/>
            <w:shd w:val="clear" w:color="auto" w:fill="FFFFFF"/>
            <w:tcMar>
              <w:top w:w="20" w:type="nil"/>
              <w:left w:w="20" w:type="nil"/>
              <w:bottom w:w="20" w:type="nil"/>
              <w:right w:w="20" w:type="nil"/>
            </w:tcMar>
          </w:tcPr>
          <w:p w14:paraId="62D2A2F8"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FAS</w:t>
            </w:r>
          </w:p>
        </w:tc>
        <w:tc>
          <w:tcPr>
            <w:tcW w:w="2201" w:type="dxa"/>
            <w:shd w:val="clear" w:color="auto" w:fill="FFFFFF"/>
            <w:tcMar>
              <w:top w:w="20" w:type="nil"/>
              <w:left w:w="20" w:type="nil"/>
              <w:bottom w:w="20" w:type="nil"/>
              <w:right w:w="20" w:type="nil"/>
            </w:tcMar>
          </w:tcPr>
          <w:p w14:paraId="45C30259"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Per Persson</w:t>
            </w:r>
          </w:p>
        </w:tc>
        <w:tc>
          <w:tcPr>
            <w:tcW w:w="1451" w:type="dxa"/>
            <w:shd w:val="clear" w:color="auto" w:fill="FFFFFF"/>
            <w:tcMar>
              <w:top w:w="20" w:type="nil"/>
              <w:left w:w="20" w:type="nil"/>
              <w:bottom w:w="20" w:type="nil"/>
              <w:right w:w="20" w:type="nil"/>
            </w:tcMar>
          </w:tcPr>
          <w:p w14:paraId="653DECA4"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2013-2015</w:t>
            </w:r>
          </w:p>
        </w:tc>
        <w:tc>
          <w:tcPr>
            <w:tcW w:w="1680" w:type="dxa"/>
            <w:shd w:val="clear" w:color="auto" w:fill="FFFFFF"/>
            <w:tcMar>
              <w:top w:w="20" w:type="nil"/>
              <w:left w:w="20" w:type="nil"/>
              <w:bottom w:w="20" w:type="nil"/>
              <w:right w:w="20" w:type="nil"/>
            </w:tcMar>
          </w:tcPr>
          <w:p w14:paraId="13AC4764" w14:textId="408BC7D4" w:rsidR="007312C1" w:rsidRPr="000325CD" w:rsidRDefault="006537A9">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 xml:space="preserve">2 400 </w:t>
            </w:r>
            <w:proofErr w:type="spellStart"/>
            <w:r w:rsidRPr="000325CD">
              <w:rPr>
                <w:rFonts w:ascii="Georgia" w:hAnsi="Georgia" w:cs="Times New Roman"/>
                <w:sz w:val="22"/>
                <w:szCs w:val="22"/>
              </w:rPr>
              <w:t>k</w:t>
            </w:r>
            <w:r w:rsidR="007312C1" w:rsidRPr="000325CD">
              <w:rPr>
                <w:rFonts w:ascii="Georgia" w:hAnsi="Georgia" w:cs="Times New Roman"/>
                <w:sz w:val="22"/>
                <w:szCs w:val="22"/>
              </w:rPr>
              <w:t>kr</w:t>
            </w:r>
            <w:proofErr w:type="spellEnd"/>
          </w:p>
        </w:tc>
      </w:tr>
      <w:tr w:rsidR="007312C1" w:rsidRPr="000325CD" w14:paraId="7CA007B7" w14:textId="77777777" w:rsidTr="006537A9">
        <w:tblPrEx>
          <w:tblBorders>
            <w:top w:val="none" w:sz="0" w:space="0" w:color="auto"/>
          </w:tblBorders>
        </w:tblPrEx>
        <w:tc>
          <w:tcPr>
            <w:tcW w:w="1640" w:type="dxa"/>
            <w:shd w:val="clear" w:color="auto" w:fill="D6D6D6"/>
            <w:tcMar>
              <w:top w:w="20" w:type="nil"/>
              <w:left w:w="20" w:type="nil"/>
              <w:bottom w:w="20" w:type="nil"/>
              <w:right w:w="20" w:type="nil"/>
            </w:tcMar>
          </w:tcPr>
          <w:p w14:paraId="2E6F8527"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Rambidrag</w:t>
            </w:r>
          </w:p>
        </w:tc>
        <w:tc>
          <w:tcPr>
            <w:tcW w:w="1054" w:type="dxa"/>
            <w:shd w:val="clear" w:color="auto" w:fill="D6D6D6"/>
            <w:tcMar>
              <w:top w:w="20" w:type="nil"/>
              <w:left w:w="20" w:type="nil"/>
              <w:bottom w:w="20" w:type="nil"/>
              <w:right w:w="20" w:type="nil"/>
            </w:tcMar>
          </w:tcPr>
          <w:p w14:paraId="0753F3CD"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Beviljat</w:t>
            </w:r>
          </w:p>
        </w:tc>
        <w:tc>
          <w:tcPr>
            <w:tcW w:w="1275" w:type="dxa"/>
            <w:shd w:val="clear" w:color="auto" w:fill="D6D6D6"/>
            <w:tcMar>
              <w:top w:w="20" w:type="nil"/>
              <w:left w:w="20" w:type="nil"/>
              <w:bottom w:w="20" w:type="nil"/>
              <w:right w:w="20" w:type="nil"/>
            </w:tcMar>
          </w:tcPr>
          <w:p w14:paraId="3ABCAFA7"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VR</w:t>
            </w:r>
          </w:p>
        </w:tc>
        <w:tc>
          <w:tcPr>
            <w:tcW w:w="2201" w:type="dxa"/>
            <w:shd w:val="clear" w:color="auto" w:fill="D6D6D6"/>
            <w:tcMar>
              <w:top w:w="20" w:type="nil"/>
              <w:left w:w="20" w:type="nil"/>
              <w:bottom w:w="20" w:type="nil"/>
              <w:right w:w="20" w:type="nil"/>
            </w:tcMar>
          </w:tcPr>
          <w:p w14:paraId="73AB6BA3"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Anna Andersson</w:t>
            </w:r>
          </w:p>
        </w:tc>
        <w:tc>
          <w:tcPr>
            <w:tcW w:w="1451" w:type="dxa"/>
            <w:shd w:val="clear" w:color="auto" w:fill="D6D6D6"/>
            <w:tcMar>
              <w:top w:w="20" w:type="nil"/>
              <w:left w:w="20" w:type="nil"/>
              <w:bottom w:w="20" w:type="nil"/>
              <w:right w:w="20" w:type="nil"/>
            </w:tcMar>
          </w:tcPr>
          <w:p w14:paraId="124D417B"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2013-2016</w:t>
            </w:r>
          </w:p>
        </w:tc>
        <w:tc>
          <w:tcPr>
            <w:tcW w:w="1680" w:type="dxa"/>
            <w:shd w:val="clear" w:color="auto" w:fill="D6D6D6"/>
            <w:tcMar>
              <w:top w:w="20" w:type="nil"/>
              <w:left w:w="20" w:type="nil"/>
              <w:bottom w:w="20" w:type="nil"/>
              <w:right w:w="20" w:type="nil"/>
            </w:tcMar>
          </w:tcPr>
          <w:p w14:paraId="38D5C980" w14:textId="6B782FDD" w:rsidR="007312C1" w:rsidRPr="000325CD" w:rsidRDefault="006537A9">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 xml:space="preserve">4 200 </w:t>
            </w:r>
            <w:proofErr w:type="spellStart"/>
            <w:r w:rsidRPr="000325CD">
              <w:rPr>
                <w:rFonts w:ascii="Georgia" w:hAnsi="Georgia" w:cs="Times New Roman"/>
                <w:sz w:val="22"/>
                <w:szCs w:val="22"/>
              </w:rPr>
              <w:t>k</w:t>
            </w:r>
            <w:r w:rsidR="007312C1" w:rsidRPr="000325CD">
              <w:rPr>
                <w:rFonts w:ascii="Georgia" w:hAnsi="Georgia" w:cs="Times New Roman"/>
                <w:sz w:val="22"/>
                <w:szCs w:val="22"/>
              </w:rPr>
              <w:t>kr</w:t>
            </w:r>
            <w:proofErr w:type="spellEnd"/>
          </w:p>
        </w:tc>
      </w:tr>
      <w:tr w:rsidR="007312C1" w:rsidRPr="000325CD" w14:paraId="4AC4221B" w14:textId="77777777" w:rsidTr="006537A9">
        <w:tc>
          <w:tcPr>
            <w:tcW w:w="1640" w:type="dxa"/>
            <w:shd w:val="clear" w:color="auto" w:fill="FFFFFF"/>
            <w:tcMar>
              <w:top w:w="20" w:type="nil"/>
              <w:left w:w="20" w:type="nil"/>
              <w:bottom w:w="20" w:type="nil"/>
              <w:right w:w="20" w:type="nil"/>
            </w:tcMar>
          </w:tcPr>
          <w:p w14:paraId="2254FDFB"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Projektbidrag</w:t>
            </w:r>
          </w:p>
        </w:tc>
        <w:tc>
          <w:tcPr>
            <w:tcW w:w="1054" w:type="dxa"/>
            <w:shd w:val="clear" w:color="auto" w:fill="FFFFFF"/>
            <w:tcMar>
              <w:top w:w="20" w:type="nil"/>
              <w:left w:w="20" w:type="nil"/>
              <w:bottom w:w="20" w:type="nil"/>
              <w:right w:w="20" w:type="nil"/>
            </w:tcMar>
          </w:tcPr>
          <w:p w14:paraId="31A03B75"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Ansökt</w:t>
            </w:r>
          </w:p>
        </w:tc>
        <w:tc>
          <w:tcPr>
            <w:tcW w:w="1275" w:type="dxa"/>
            <w:shd w:val="clear" w:color="auto" w:fill="FFFFFF"/>
            <w:tcMar>
              <w:top w:w="20" w:type="nil"/>
              <w:left w:w="20" w:type="nil"/>
              <w:bottom w:w="20" w:type="nil"/>
              <w:right w:w="20" w:type="nil"/>
            </w:tcMar>
          </w:tcPr>
          <w:p w14:paraId="6B15D6F6"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VR</w:t>
            </w:r>
          </w:p>
        </w:tc>
        <w:tc>
          <w:tcPr>
            <w:tcW w:w="2201" w:type="dxa"/>
            <w:shd w:val="clear" w:color="auto" w:fill="FFFFFF"/>
            <w:tcMar>
              <w:top w:w="20" w:type="nil"/>
              <w:left w:w="20" w:type="nil"/>
              <w:bottom w:w="20" w:type="nil"/>
              <w:right w:w="20" w:type="nil"/>
            </w:tcMar>
          </w:tcPr>
          <w:p w14:paraId="3FE484F1"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Fernando Fernandez</w:t>
            </w:r>
          </w:p>
        </w:tc>
        <w:tc>
          <w:tcPr>
            <w:tcW w:w="1451" w:type="dxa"/>
            <w:shd w:val="clear" w:color="auto" w:fill="FFFFFF"/>
            <w:tcMar>
              <w:top w:w="20" w:type="nil"/>
              <w:left w:w="20" w:type="nil"/>
              <w:bottom w:w="20" w:type="nil"/>
              <w:right w:w="20" w:type="nil"/>
            </w:tcMar>
          </w:tcPr>
          <w:p w14:paraId="3CCCE8D8"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2014-2016</w:t>
            </w:r>
          </w:p>
        </w:tc>
        <w:tc>
          <w:tcPr>
            <w:tcW w:w="1680" w:type="dxa"/>
            <w:shd w:val="clear" w:color="auto" w:fill="FFFFFF"/>
            <w:tcMar>
              <w:top w:w="20" w:type="nil"/>
              <w:left w:w="20" w:type="nil"/>
              <w:bottom w:w="20" w:type="nil"/>
              <w:right w:w="20" w:type="nil"/>
            </w:tcMar>
          </w:tcPr>
          <w:p w14:paraId="1498FCD3" w14:textId="4593BD29" w:rsidR="007312C1" w:rsidRPr="000325CD" w:rsidRDefault="006537A9">
            <w:pPr>
              <w:widowControl w:val="0"/>
              <w:autoSpaceDE w:val="0"/>
              <w:autoSpaceDN w:val="0"/>
              <w:adjustRightInd w:val="0"/>
              <w:rPr>
                <w:rFonts w:ascii="Georgia" w:hAnsi="Georgia" w:cs="Times New Roman"/>
                <w:sz w:val="22"/>
                <w:szCs w:val="22"/>
              </w:rPr>
            </w:pPr>
            <w:r w:rsidRPr="000325CD">
              <w:rPr>
                <w:rFonts w:ascii="Georgia" w:hAnsi="Georgia" w:cs="Times New Roman"/>
                <w:sz w:val="22"/>
                <w:szCs w:val="22"/>
              </w:rPr>
              <w:t xml:space="preserve">3 500 </w:t>
            </w:r>
            <w:proofErr w:type="spellStart"/>
            <w:r w:rsidRPr="000325CD">
              <w:rPr>
                <w:rFonts w:ascii="Georgia" w:hAnsi="Georgia" w:cs="Times New Roman"/>
                <w:sz w:val="22"/>
                <w:szCs w:val="22"/>
              </w:rPr>
              <w:t>k</w:t>
            </w:r>
            <w:r w:rsidR="007312C1" w:rsidRPr="000325CD">
              <w:rPr>
                <w:rFonts w:ascii="Georgia" w:hAnsi="Georgia" w:cs="Times New Roman"/>
                <w:sz w:val="22"/>
                <w:szCs w:val="22"/>
              </w:rPr>
              <w:t>kr</w:t>
            </w:r>
            <w:proofErr w:type="spellEnd"/>
          </w:p>
          <w:p w14:paraId="4C27E64B" w14:textId="77777777" w:rsidR="009812FD" w:rsidRPr="000325CD" w:rsidRDefault="009812FD">
            <w:pPr>
              <w:widowControl w:val="0"/>
              <w:autoSpaceDE w:val="0"/>
              <w:autoSpaceDN w:val="0"/>
              <w:adjustRightInd w:val="0"/>
              <w:rPr>
                <w:rFonts w:ascii="Georgia" w:hAnsi="Georgia" w:cs="Times New Roman"/>
                <w:sz w:val="22"/>
                <w:szCs w:val="22"/>
              </w:rPr>
            </w:pPr>
          </w:p>
          <w:p w14:paraId="1C0D7166" w14:textId="77777777" w:rsidR="009812FD" w:rsidRPr="000325CD" w:rsidRDefault="009812FD">
            <w:pPr>
              <w:widowControl w:val="0"/>
              <w:autoSpaceDE w:val="0"/>
              <w:autoSpaceDN w:val="0"/>
              <w:adjustRightInd w:val="0"/>
              <w:rPr>
                <w:rFonts w:ascii="Georgia" w:hAnsi="Georgia" w:cs="Times New Roman"/>
                <w:sz w:val="22"/>
                <w:szCs w:val="22"/>
              </w:rPr>
            </w:pPr>
          </w:p>
        </w:tc>
      </w:tr>
    </w:tbl>
    <w:p w14:paraId="49E3C825" w14:textId="77777777" w:rsidR="002955D6" w:rsidRPr="00A87552" w:rsidRDefault="002955D6" w:rsidP="00FB32E3">
      <w:pPr>
        <w:rPr>
          <w:rFonts w:ascii="Georgia" w:hAnsi="Georgia" w:cs="Times New Roman"/>
          <w:bCs/>
          <w:color w:val="365F91" w:themeColor="accent1" w:themeShade="BF"/>
        </w:rPr>
      </w:pPr>
    </w:p>
    <w:p w14:paraId="47E3FD5D" w14:textId="54D81CDC" w:rsidR="00FB32E3" w:rsidRPr="00A87552" w:rsidRDefault="000C54CA" w:rsidP="00FB32E3">
      <w:pPr>
        <w:rPr>
          <w:rFonts w:ascii="Georgia" w:hAnsi="Georgia"/>
          <w:sz w:val="22"/>
          <w:szCs w:val="22"/>
        </w:rPr>
      </w:pPr>
      <w:r w:rsidRPr="00387ACF">
        <w:rPr>
          <w:rFonts w:ascii="Georgia" w:hAnsi="Georgia" w:cs="Times New Roman"/>
          <w:b/>
          <w:bCs/>
          <w:color w:val="365F91" w:themeColor="accent1" w:themeShade="BF"/>
        </w:rPr>
        <w:t>Bilaga</w:t>
      </w:r>
      <w:r w:rsidRPr="00387ACF">
        <w:rPr>
          <w:rFonts w:ascii="Georgia" w:hAnsi="Georgia" w:cs="Times New Roman"/>
          <w:b/>
          <w:color w:val="365F91" w:themeColor="accent1" w:themeShade="BF"/>
        </w:rPr>
        <w:t xml:space="preserve"> </w:t>
      </w:r>
      <w:r w:rsidR="008369E5" w:rsidRPr="00387ACF">
        <w:rPr>
          <w:rFonts w:ascii="Georgia" w:hAnsi="Georgia" w:cs="Times New Roman"/>
          <w:b/>
          <w:color w:val="365F91" w:themeColor="accent1" w:themeShade="BF"/>
        </w:rPr>
        <w:t>H</w:t>
      </w:r>
      <w:r w:rsidR="009812FD" w:rsidRPr="00387ACF">
        <w:rPr>
          <w:rFonts w:ascii="Georgia" w:hAnsi="Georgia" w:cs="Times New Roman"/>
          <w:b/>
          <w:color w:val="365F91" w:themeColor="accent1" w:themeShade="BF"/>
        </w:rPr>
        <w:t xml:space="preserve">. </w:t>
      </w:r>
      <w:r w:rsidR="00FB32E3" w:rsidRPr="00387ACF">
        <w:rPr>
          <w:rFonts w:ascii="Georgia" w:hAnsi="Georgia"/>
          <w:b/>
          <w:bCs/>
          <w:color w:val="365F91" w:themeColor="accent1" w:themeShade="BF"/>
        </w:rPr>
        <w:t xml:space="preserve">Motivering till varför projektet är relevant för något/några av de medicinska områden som </w:t>
      </w:r>
      <w:r w:rsidR="007B0E83" w:rsidRPr="00387ACF">
        <w:rPr>
          <w:rFonts w:ascii="Georgia" w:hAnsi="Georgia"/>
          <w:b/>
          <w:bCs/>
          <w:color w:val="365F91" w:themeColor="accent1" w:themeShade="BF"/>
        </w:rPr>
        <w:t xml:space="preserve">har </w:t>
      </w:r>
      <w:r w:rsidR="00CD61C8" w:rsidRPr="00387ACF">
        <w:rPr>
          <w:rFonts w:ascii="Georgia" w:hAnsi="Georgia"/>
          <w:b/>
          <w:bCs/>
          <w:color w:val="365F91" w:themeColor="accent1" w:themeShade="BF"/>
        </w:rPr>
        <w:t>kryssats i</w:t>
      </w:r>
      <w:r w:rsidR="00CD61C8">
        <w:rPr>
          <w:rFonts w:ascii="Georgia" w:hAnsi="Georgia"/>
          <w:bCs/>
          <w:color w:val="365F91" w:themeColor="accent1" w:themeShade="BF"/>
        </w:rPr>
        <w:t xml:space="preserve"> </w:t>
      </w:r>
      <w:r w:rsidR="00CD61C8" w:rsidRPr="00CD61C8">
        <w:rPr>
          <w:rFonts w:ascii="Georgia" w:hAnsi="Georgia"/>
          <w:bCs/>
          <w:color w:val="365F91" w:themeColor="accent1" w:themeShade="BF"/>
          <w:sz w:val="20"/>
          <w:szCs w:val="20"/>
        </w:rPr>
        <w:t>(max 1 500 tecken inklusive mellanslag)</w:t>
      </w:r>
      <w:r w:rsidR="00FB32E3" w:rsidRPr="00CD61C8">
        <w:rPr>
          <w:rFonts w:ascii="Georgia" w:hAnsi="Georgia"/>
          <w:bCs/>
          <w:color w:val="365F91" w:themeColor="accent1" w:themeShade="BF"/>
          <w:sz w:val="20"/>
          <w:szCs w:val="20"/>
        </w:rPr>
        <w:t xml:space="preserve"> </w:t>
      </w:r>
    </w:p>
    <w:p w14:paraId="4A85EBB0" w14:textId="77777777" w:rsidR="00174616" w:rsidRPr="00A87552" w:rsidRDefault="00174616" w:rsidP="00B86BCB">
      <w:pPr>
        <w:rPr>
          <w:rFonts w:ascii="Georgia" w:hAnsi="Georgia" w:cs="Times New Roman"/>
          <w:color w:val="FF0000"/>
          <w:sz w:val="20"/>
          <w:szCs w:val="20"/>
        </w:rPr>
      </w:pPr>
    </w:p>
    <w:p w14:paraId="0EAFAC43" w14:textId="37D806B3" w:rsidR="00174616" w:rsidRDefault="00174616" w:rsidP="00B86BCB">
      <w:pPr>
        <w:rPr>
          <w:rFonts w:ascii="Georgia" w:hAnsi="Georgia" w:cs="Times New Roman"/>
          <w:color w:val="FF0000"/>
          <w:sz w:val="20"/>
          <w:szCs w:val="20"/>
        </w:rPr>
      </w:pPr>
    </w:p>
    <w:p w14:paraId="7585DFE2" w14:textId="77777777" w:rsidR="00EF3602" w:rsidRPr="00A87552" w:rsidRDefault="00EF3602" w:rsidP="00B86BCB">
      <w:pPr>
        <w:rPr>
          <w:rFonts w:ascii="Georgia" w:hAnsi="Georgia" w:cs="Times New Roman"/>
          <w:color w:val="FF0000"/>
          <w:sz w:val="20"/>
          <w:szCs w:val="20"/>
        </w:rPr>
      </w:pPr>
    </w:p>
    <w:p w14:paraId="030BD3AE" w14:textId="2F43B537" w:rsidR="00174616" w:rsidRPr="002B0FBD" w:rsidRDefault="00B86BCB" w:rsidP="00174616">
      <w:pPr>
        <w:jc w:val="both"/>
        <w:rPr>
          <w:rFonts w:ascii="Georgia" w:hAnsi="Georgia" w:cs="Times New Roman"/>
          <w:color w:val="000000" w:themeColor="text1"/>
          <w:sz w:val="22"/>
          <w:szCs w:val="22"/>
        </w:rPr>
      </w:pPr>
      <w:r w:rsidRPr="002B0FBD">
        <w:rPr>
          <w:rFonts w:ascii="Georgia" w:hAnsi="Georgia" w:cs="Times New Roman"/>
          <w:color w:val="000000" w:themeColor="text1"/>
          <w:sz w:val="22"/>
          <w:szCs w:val="22"/>
        </w:rPr>
        <w:t>Observera att ansökan skickas in</w:t>
      </w:r>
      <w:r w:rsidR="007B0E83" w:rsidRPr="002B0FBD">
        <w:rPr>
          <w:rFonts w:ascii="Georgia" w:hAnsi="Georgia" w:cs="Times New Roman"/>
          <w:color w:val="000000" w:themeColor="text1"/>
          <w:sz w:val="22"/>
          <w:szCs w:val="22"/>
        </w:rPr>
        <w:t xml:space="preserve"> elektroniskt</w:t>
      </w:r>
      <w:r w:rsidRPr="002B0FBD">
        <w:rPr>
          <w:rFonts w:ascii="Georgia" w:hAnsi="Georgia" w:cs="Times New Roman"/>
          <w:color w:val="000000" w:themeColor="text1"/>
          <w:sz w:val="22"/>
          <w:szCs w:val="22"/>
        </w:rPr>
        <w:t xml:space="preserve"> som </w:t>
      </w:r>
      <w:r w:rsidRPr="002B0FBD">
        <w:rPr>
          <w:rFonts w:ascii="Georgia" w:hAnsi="Georgia" w:cs="Times New Roman"/>
          <w:color w:val="000000" w:themeColor="text1"/>
          <w:sz w:val="22"/>
          <w:szCs w:val="22"/>
          <w:u w:val="single"/>
        </w:rPr>
        <w:t>en</w:t>
      </w:r>
      <w:r w:rsidRPr="002B0FBD">
        <w:rPr>
          <w:rFonts w:ascii="Georgia" w:hAnsi="Georgia" w:cs="Times New Roman"/>
          <w:color w:val="000000" w:themeColor="text1"/>
          <w:sz w:val="22"/>
          <w:szCs w:val="22"/>
        </w:rPr>
        <w:t xml:space="preserve"> </w:t>
      </w:r>
      <w:r w:rsidRPr="002B0FBD">
        <w:rPr>
          <w:rFonts w:ascii="Georgia" w:hAnsi="Georgia" w:cs="Times New Roman"/>
          <w:color w:val="000000" w:themeColor="text1"/>
          <w:sz w:val="22"/>
          <w:szCs w:val="22"/>
          <w:u w:val="single"/>
        </w:rPr>
        <w:t>enda</w:t>
      </w:r>
      <w:r w:rsidRPr="002B0FBD">
        <w:rPr>
          <w:rFonts w:ascii="Georgia" w:hAnsi="Georgia" w:cs="Times New Roman"/>
          <w:color w:val="000000" w:themeColor="text1"/>
          <w:sz w:val="22"/>
          <w:szCs w:val="22"/>
        </w:rPr>
        <w:t xml:space="preserve"> </w:t>
      </w:r>
      <w:r w:rsidR="00174616" w:rsidRPr="002B0FBD">
        <w:rPr>
          <w:rFonts w:ascii="Georgia" w:hAnsi="Georgia" w:cs="Times New Roman"/>
          <w:color w:val="000000" w:themeColor="text1"/>
          <w:sz w:val="22"/>
          <w:szCs w:val="22"/>
        </w:rPr>
        <w:t xml:space="preserve">sammanhållen </w:t>
      </w:r>
      <w:proofErr w:type="spellStart"/>
      <w:r w:rsidRPr="002B0FBD">
        <w:rPr>
          <w:rFonts w:ascii="Georgia" w:hAnsi="Georgia" w:cs="Times New Roman"/>
          <w:color w:val="000000" w:themeColor="text1"/>
          <w:sz w:val="22"/>
          <w:szCs w:val="22"/>
        </w:rPr>
        <w:t>pdf-fil</w:t>
      </w:r>
      <w:proofErr w:type="spellEnd"/>
      <w:r w:rsidRPr="002B0FBD">
        <w:rPr>
          <w:rFonts w:ascii="Georgia" w:hAnsi="Georgia" w:cs="Times New Roman"/>
          <w:color w:val="000000" w:themeColor="text1"/>
          <w:sz w:val="22"/>
          <w:szCs w:val="22"/>
        </w:rPr>
        <w:t xml:space="preserve"> till</w:t>
      </w:r>
    </w:p>
    <w:p w14:paraId="7C951A7B" w14:textId="77777777" w:rsidR="00E31060" w:rsidRDefault="00130D0B" w:rsidP="007B0E83">
      <w:pPr>
        <w:jc w:val="both"/>
        <w:rPr>
          <w:rFonts w:ascii="Georgia" w:hAnsi="Georgia" w:cs="Calibri"/>
          <w:sz w:val="22"/>
          <w:szCs w:val="22"/>
        </w:rPr>
      </w:pPr>
      <w:hyperlink r:id="rId13" w:history="1">
        <w:r w:rsidR="00174616" w:rsidRPr="002B0FBD">
          <w:rPr>
            <w:rStyle w:val="Hyperlnk"/>
            <w:rFonts w:ascii="Georgia" w:hAnsi="Georgia"/>
            <w:sz w:val="22"/>
            <w:szCs w:val="22"/>
          </w:rPr>
          <w:t>medel@diarie.umu.se</w:t>
        </w:r>
      </w:hyperlink>
      <w:r w:rsidR="00174616" w:rsidRPr="002B0FBD">
        <w:rPr>
          <w:rFonts w:ascii="Georgia" w:hAnsi="Georgia"/>
          <w:sz w:val="22"/>
          <w:szCs w:val="22"/>
        </w:rPr>
        <w:t xml:space="preserve"> </w:t>
      </w:r>
      <w:r w:rsidR="007D265B" w:rsidRPr="002B0FBD">
        <w:rPr>
          <w:rFonts w:ascii="Georgia" w:hAnsi="Georgia"/>
          <w:sz w:val="22"/>
          <w:szCs w:val="22"/>
        </w:rPr>
        <w:t>s</w:t>
      </w:r>
      <w:r w:rsidR="00174616" w:rsidRPr="002B0FBD">
        <w:rPr>
          <w:rFonts w:ascii="Georgia" w:hAnsi="Georgia"/>
          <w:bCs/>
          <w:sz w:val="22"/>
          <w:szCs w:val="22"/>
        </w:rPr>
        <w:t xml:space="preserve">enast </w:t>
      </w:r>
      <w:r w:rsidR="00E31060" w:rsidRPr="00E31060">
        <w:rPr>
          <w:rFonts w:ascii="Georgia" w:hAnsi="Georgia"/>
          <w:bCs/>
          <w:strike/>
          <w:color w:val="FF0000"/>
          <w:sz w:val="22"/>
          <w:szCs w:val="22"/>
        </w:rPr>
        <w:t>2020-03-25</w:t>
      </w:r>
      <w:r w:rsidR="00E31060">
        <w:rPr>
          <w:rFonts w:ascii="Georgia" w:hAnsi="Georgia"/>
          <w:bCs/>
          <w:sz w:val="22"/>
          <w:szCs w:val="22"/>
        </w:rPr>
        <w:t xml:space="preserve">, </w:t>
      </w:r>
      <w:r w:rsidR="00E31060" w:rsidRPr="00E31060">
        <w:rPr>
          <w:rFonts w:ascii="Georgia" w:hAnsi="Georgia"/>
          <w:b/>
          <w:bCs/>
          <w:color w:val="00B050"/>
          <w:sz w:val="22"/>
          <w:szCs w:val="22"/>
        </w:rPr>
        <w:t>2020-04-07</w:t>
      </w:r>
      <w:r w:rsidR="007B0E83" w:rsidRPr="002B0FBD">
        <w:rPr>
          <w:rFonts w:ascii="Georgia" w:hAnsi="Georgia"/>
          <w:b/>
          <w:bCs/>
          <w:sz w:val="22"/>
          <w:szCs w:val="22"/>
        </w:rPr>
        <w:t>.</w:t>
      </w:r>
      <w:r w:rsidR="006B203F" w:rsidRPr="002B0FBD">
        <w:rPr>
          <w:rFonts w:ascii="Georgia" w:hAnsi="Georgia"/>
          <w:b/>
          <w:bCs/>
          <w:sz w:val="22"/>
          <w:szCs w:val="22"/>
        </w:rPr>
        <w:t xml:space="preserve"> </w:t>
      </w:r>
      <w:r w:rsidR="006B203F" w:rsidRPr="002B0FBD">
        <w:rPr>
          <w:rFonts w:ascii="Georgia" w:hAnsi="Georgia" w:cs="Calibri"/>
          <w:sz w:val="22"/>
          <w:szCs w:val="22"/>
        </w:rPr>
        <w:t>Namnge din fil</w:t>
      </w:r>
    </w:p>
    <w:p w14:paraId="678DE297" w14:textId="7F25E83A" w:rsidR="007B0E83" w:rsidRPr="002B0FBD" w:rsidRDefault="006B203F" w:rsidP="007B0E83">
      <w:pPr>
        <w:jc w:val="both"/>
        <w:rPr>
          <w:rFonts w:ascii="Georgia" w:hAnsi="Georgia" w:cs="Calibri"/>
          <w:sz w:val="22"/>
          <w:szCs w:val="22"/>
        </w:rPr>
      </w:pPr>
      <w:r w:rsidRPr="008B1475">
        <w:rPr>
          <w:rFonts w:ascii="Georgia" w:hAnsi="Georgia" w:cs="Calibri"/>
          <w:b/>
          <w:i/>
          <w:sz w:val="22"/>
          <w:szCs w:val="22"/>
        </w:rPr>
        <w:t>Insamlingsstiftelsen</w:t>
      </w:r>
      <w:r w:rsidR="00EF3602">
        <w:rPr>
          <w:rFonts w:ascii="Georgia" w:hAnsi="Georgia" w:cs="Calibri"/>
          <w:i/>
          <w:sz w:val="22"/>
          <w:szCs w:val="22"/>
        </w:rPr>
        <w:t xml:space="preserve"> </w:t>
      </w:r>
      <w:r w:rsidR="00EF3602" w:rsidRPr="00EF3602">
        <w:rPr>
          <w:rFonts w:ascii="Georgia" w:hAnsi="Georgia" w:cs="Calibri"/>
          <w:sz w:val="22"/>
          <w:szCs w:val="22"/>
        </w:rPr>
        <w:t>samt</w:t>
      </w:r>
      <w:r w:rsidR="00EF3602">
        <w:rPr>
          <w:rFonts w:ascii="Georgia" w:hAnsi="Georgia" w:cs="Calibri"/>
          <w:i/>
          <w:sz w:val="22"/>
          <w:szCs w:val="22"/>
        </w:rPr>
        <w:t xml:space="preserve"> </w:t>
      </w:r>
      <w:r w:rsidRPr="008B1475">
        <w:rPr>
          <w:rFonts w:ascii="Georgia" w:hAnsi="Georgia" w:cs="Calibri"/>
          <w:b/>
          <w:i/>
          <w:sz w:val="22"/>
          <w:szCs w:val="22"/>
        </w:rPr>
        <w:t>ditt namn</w:t>
      </w:r>
      <w:r w:rsidRPr="002B0FBD">
        <w:rPr>
          <w:rFonts w:ascii="Georgia" w:hAnsi="Georgia" w:cs="Calibri"/>
          <w:i/>
          <w:sz w:val="22"/>
          <w:szCs w:val="22"/>
        </w:rPr>
        <w:t>.</w:t>
      </w:r>
      <w:r w:rsidR="00EF3602">
        <w:rPr>
          <w:rFonts w:ascii="Georgia" w:hAnsi="Georgia" w:cs="Calibri"/>
          <w:i/>
          <w:sz w:val="22"/>
          <w:szCs w:val="22"/>
        </w:rPr>
        <w:t xml:space="preserve"> </w:t>
      </w:r>
      <w:r w:rsidR="007B0E83" w:rsidRPr="002B0FBD">
        <w:rPr>
          <w:rFonts w:ascii="Georgia" w:hAnsi="Georgia" w:cs="Calibri"/>
          <w:sz w:val="22"/>
          <w:szCs w:val="22"/>
        </w:rPr>
        <w:t>Skr</w:t>
      </w:r>
      <w:r w:rsidR="00E22A9F">
        <w:rPr>
          <w:rFonts w:ascii="Georgia" w:hAnsi="Georgia" w:cs="Calibri"/>
          <w:sz w:val="22"/>
          <w:szCs w:val="22"/>
        </w:rPr>
        <w:t>iv diarienummer (FS 2.1.6-452</w:t>
      </w:r>
      <w:r w:rsidR="004B6B9D">
        <w:rPr>
          <w:rFonts w:ascii="Georgia" w:hAnsi="Georgia" w:cs="Calibri"/>
          <w:sz w:val="22"/>
          <w:szCs w:val="22"/>
        </w:rPr>
        <w:t>-20</w:t>
      </w:r>
      <w:r w:rsidR="007B0E83" w:rsidRPr="002B0FBD">
        <w:rPr>
          <w:rFonts w:ascii="Georgia" w:hAnsi="Georgia" w:cs="Calibri"/>
          <w:sz w:val="22"/>
          <w:szCs w:val="22"/>
        </w:rPr>
        <w:t xml:space="preserve">) i mailets </w:t>
      </w:r>
      <w:proofErr w:type="spellStart"/>
      <w:r w:rsidR="007B0E83" w:rsidRPr="002B0FBD">
        <w:rPr>
          <w:rFonts w:ascii="Georgia" w:hAnsi="Georgia" w:cs="Calibri"/>
          <w:sz w:val="22"/>
          <w:szCs w:val="22"/>
        </w:rPr>
        <w:t>ämnesrad</w:t>
      </w:r>
      <w:proofErr w:type="spellEnd"/>
      <w:r w:rsidR="007B0E83" w:rsidRPr="002B0FBD">
        <w:rPr>
          <w:rFonts w:ascii="Georgia" w:hAnsi="Georgia" w:cs="Calibri"/>
          <w:sz w:val="22"/>
          <w:szCs w:val="22"/>
        </w:rPr>
        <w:t>.</w:t>
      </w:r>
    </w:p>
    <w:p w14:paraId="0B495FD4" w14:textId="7C9AC172" w:rsidR="00B86BCB" w:rsidRPr="002B0FBD" w:rsidRDefault="00B86BCB" w:rsidP="00B86BCB">
      <w:pPr>
        <w:rPr>
          <w:rFonts w:ascii="Georgia" w:hAnsi="Georgia" w:cs="Times New Roman"/>
          <w:color w:val="FF0000"/>
          <w:sz w:val="22"/>
          <w:szCs w:val="22"/>
        </w:rPr>
      </w:pPr>
    </w:p>
    <w:p w14:paraId="1DE2DC71" w14:textId="77777777" w:rsidR="00B86BCB" w:rsidRPr="00A87552" w:rsidRDefault="00B86BCB" w:rsidP="00B86BCB">
      <w:pPr>
        <w:rPr>
          <w:rFonts w:ascii="Georgia" w:hAnsi="Georgia" w:cs="Times New Roman"/>
          <w:color w:val="FF0000"/>
          <w:sz w:val="20"/>
          <w:szCs w:val="20"/>
        </w:rPr>
      </w:pPr>
    </w:p>
    <w:p w14:paraId="4BBFBAFA" w14:textId="323AE971" w:rsidR="007312C1" w:rsidRPr="00A87552" w:rsidRDefault="007312C1" w:rsidP="007809B6">
      <w:pPr>
        <w:widowControl w:val="0"/>
        <w:autoSpaceDE w:val="0"/>
        <w:autoSpaceDN w:val="0"/>
        <w:adjustRightInd w:val="0"/>
        <w:spacing w:after="150"/>
        <w:rPr>
          <w:rFonts w:ascii="Georgia" w:hAnsi="Georgia" w:cs="Times New Roman"/>
          <w:b/>
          <w:bCs/>
          <w:color w:val="0B5526"/>
        </w:rPr>
      </w:pPr>
    </w:p>
    <w:p w14:paraId="64F91EAC" w14:textId="13BFBA83" w:rsidR="00E454A7" w:rsidRPr="00A87552" w:rsidRDefault="00E454A7" w:rsidP="007809B6">
      <w:pPr>
        <w:rPr>
          <w:rFonts w:ascii="Georgia" w:hAnsi="Georgia" w:cs="Times New Roman"/>
          <w:b/>
        </w:rPr>
      </w:pPr>
    </w:p>
    <w:sectPr w:rsidR="00E454A7" w:rsidRPr="00A87552" w:rsidSect="00097526">
      <w:headerReference w:type="default" r:id="rId14"/>
      <w:headerReference w:type="first" r:id="rId15"/>
      <w:pgSz w:w="11900" w:h="16840"/>
      <w:pgMar w:top="1134" w:right="1418" w:bottom="1134" w:left="130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87E91" w16cid:durableId="21C05281"/>
  <w16cid:commentId w16cid:paraId="0C916023" w16cid:durableId="21DE6C88"/>
  <w16cid:commentId w16cid:paraId="49251DD3" w16cid:durableId="21C05282"/>
  <w16cid:commentId w16cid:paraId="699B512A" w16cid:durableId="21DE6C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C159" w14:textId="77777777" w:rsidR="00130D0B" w:rsidRDefault="00130D0B" w:rsidP="002955D6">
      <w:r>
        <w:separator/>
      </w:r>
    </w:p>
  </w:endnote>
  <w:endnote w:type="continuationSeparator" w:id="0">
    <w:p w14:paraId="663581B1" w14:textId="77777777" w:rsidR="00130D0B" w:rsidRDefault="00130D0B" w:rsidP="002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9C8E" w14:textId="77777777" w:rsidR="00130D0B" w:rsidRDefault="00130D0B" w:rsidP="002955D6">
      <w:r>
        <w:separator/>
      </w:r>
    </w:p>
  </w:footnote>
  <w:footnote w:type="continuationSeparator" w:id="0">
    <w:p w14:paraId="1EDC60EF" w14:textId="77777777" w:rsidR="00130D0B" w:rsidRDefault="00130D0B" w:rsidP="0029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0912" w14:textId="24EA852B" w:rsidR="007D6406" w:rsidRPr="002955D6" w:rsidRDefault="007D6406" w:rsidP="002955D6">
    <w:pPr>
      <w:pStyle w:val="Sidhuvud"/>
      <w:jc w:val="right"/>
      <w:rPr>
        <w:rFonts w:ascii="Verdana" w:hAnsi="Verdana"/>
        <w:sz w:val="16"/>
        <w:szCs w:val="16"/>
      </w:rPr>
    </w:pPr>
    <w:r>
      <w:rPr>
        <w:rFonts w:ascii="Helvetica" w:hAnsi="Helvetica" w:cs="Helvetica"/>
        <w:noProof/>
        <w:color w:val="000000"/>
      </w:rPr>
      <w:drawing>
        <wp:anchor distT="0" distB="0" distL="114300" distR="114300" simplePos="0" relativeHeight="251658240" behindDoc="0" locked="0" layoutInCell="1" allowOverlap="1" wp14:anchorId="5DB793FB" wp14:editId="2EFFDB2C">
          <wp:simplePos x="0" y="0"/>
          <wp:positionH relativeFrom="column">
            <wp:posOffset>1851660</wp:posOffset>
          </wp:positionH>
          <wp:positionV relativeFrom="paragraph">
            <wp:posOffset>-144145</wp:posOffset>
          </wp:positionV>
          <wp:extent cx="1536700" cy="487045"/>
          <wp:effectExtent l="0" t="0" r="1270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B9D">
      <w:rPr>
        <w:rFonts w:ascii="Verdana" w:hAnsi="Verdana"/>
        <w:sz w:val="16"/>
        <w:szCs w:val="16"/>
      </w:rPr>
      <w:t>FS 2.1.6-</w:t>
    </w:r>
    <w:r w:rsidR="00E22A9F">
      <w:rPr>
        <w:rFonts w:ascii="Verdana" w:hAnsi="Verdana"/>
        <w:sz w:val="16"/>
        <w:szCs w:val="16"/>
      </w:rPr>
      <w:t>452</w:t>
    </w:r>
    <w:r w:rsidR="004B6B9D">
      <w:rPr>
        <w:rFonts w:ascii="Verdana" w:hAnsi="Verdana"/>
        <w:sz w:val="16"/>
        <w:szCs w:val="16"/>
      </w:rPr>
      <w:t>-20</w:t>
    </w:r>
  </w:p>
  <w:p w14:paraId="5766360E" w14:textId="77CC4CDC" w:rsidR="007D6406" w:rsidRPr="002955D6" w:rsidRDefault="007D6406" w:rsidP="002955D6">
    <w:pPr>
      <w:pStyle w:val="Sidhuvud"/>
      <w:jc w:val="right"/>
      <w:rPr>
        <w:rFonts w:ascii="Verdana" w:hAnsi="Verdana"/>
        <w:sz w:val="16"/>
        <w:szCs w:val="16"/>
      </w:rPr>
    </w:pPr>
    <w:r w:rsidRPr="002955D6">
      <w:rPr>
        <w:rFonts w:ascii="Verdana" w:hAnsi="Verdana"/>
        <w:sz w:val="16"/>
        <w:szCs w:val="16"/>
      </w:rPr>
      <w:t>Ansökan om forskningsmedel 20</w:t>
    </w:r>
    <w:r w:rsidR="0079143F">
      <w:rPr>
        <w:rFonts w:ascii="Verdana" w:hAnsi="Verdana"/>
        <w:sz w:val="16"/>
        <w:szCs w:val="16"/>
      </w:rPr>
      <w:t>20</w:t>
    </w:r>
  </w:p>
  <w:p w14:paraId="48E96A5A" w14:textId="08801090" w:rsidR="007D6406" w:rsidRDefault="007D6406" w:rsidP="002955D6">
    <w:pPr>
      <w:pStyle w:val="Sidhuvud"/>
      <w:jc w:val="right"/>
    </w:pPr>
    <w:r w:rsidRPr="002955D6">
      <w:rPr>
        <w:rFonts w:ascii="Verdana" w:hAnsi="Verdana"/>
        <w:sz w:val="16"/>
        <w:szCs w:val="16"/>
      </w:rPr>
      <w:t>Insamlingsstiftelsen för medicinsk forskning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11AF" w14:textId="536086CF" w:rsidR="008D5A5B" w:rsidRPr="002955D6" w:rsidRDefault="008D5A5B" w:rsidP="008D5A5B">
    <w:pPr>
      <w:pStyle w:val="Sidhuvud"/>
      <w:jc w:val="right"/>
      <w:rPr>
        <w:rFonts w:ascii="Verdana" w:hAnsi="Verdana"/>
        <w:sz w:val="16"/>
        <w:szCs w:val="16"/>
      </w:rPr>
    </w:pPr>
    <w:r w:rsidRPr="00E22A9F">
      <w:rPr>
        <w:rFonts w:ascii="Helvetica" w:hAnsi="Helvetica" w:cs="Helvetica"/>
        <w:noProof/>
        <w:color w:val="000000"/>
      </w:rPr>
      <w:drawing>
        <wp:anchor distT="0" distB="0" distL="114300" distR="114300" simplePos="0" relativeHeight="251660288" behindDoc="0" locked="0" layoutInCell="1" allowOverlap="1" wp14:anchorId="1B190635" wp14:editId="293840B9">
          <wp:simplePos x="0" y="0"/>
          <wp:positionH relativeFrom="column">
            <wp:posOffset>1813560</wp:posOffset>
          </wp:positionH>
          <wp:positionV relativeFrom="paragraph">
            <wp:posOffset>-121285</wp:posOffset>
          </wp:positionV>
          <wp:extent cx="1536700" cy="487045"/>
          <wp:effectExtent l="0" t="0" r="12700" b="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B9D" w:rsidRPr="00E22A9F">
      <w:rPr>
        <w:rFonts w:ascii="Verdana" w:hAnsi="Verdana"/>
        <w:sz w:val="16"/>
        <w:szCs w:val="16"/>
      </w:rPr>
      <w:t>FS 2.1.6-</w:t>
    </w:r>
    <w:r w:rsidR="00E22A9F" w:rsidRPr="00E22A9F">
      <w:rPr>
        <w:rFonts w:ascii="Verdana" w:hAnsi="Verdana"/>
        <w:sz w:val="16"/>
        <w:szCs w:val="16"/>
      </w:rPr>
      <w:t>452</w:t>
    </w:r>
    <w:r w:rsidR="004B6B9D" w:rsidRPr="00E22A9F">
      <w:rPr>
        <w:rFonts w:ascii="Verdana" w:hAnsi="Verdana"/>
        <w:sz w:val="16"/>
        <w:szCs w:val="16"/>
      </w:rPr>
      <w:t>-20</w:t>
    </w:r>
  </w:p>
  <w:p w14:paraId="172136C0" w14:textId="73AD7F37" w:rsidR="008D5A5B" w:rsidRPr="002955D6" w:rsidRDefault="008D5A5B" w:rsidP="008D5A5B">
    <w:pPr>
      <w:pStyle w:val="Sidhuvud"/>
      <w:jc w:val="right"/>
      <w:rPr>
        <w:rFonts w:ascii="Verdana" w:hAnsi="Verdana"/>
        <w:sz w:val="16"/>
        <w:szCs w:val="16"/>
      </w:rPr>
    </w:pPr>
    <w:r w:rsidRPr="002955D6">
      <w:rPr>
        <w:rFonts w:ascii="Verdana" w:hAnsi="Verdana"/>
        <w:sz w:val="16"/>
        <w:szCs w:val="16"/>
      </w:rPr>
      <w:t xml:space="preserve">Ansökan om forskningsmedel </w:t>
    </w:r>
    <w:r w:rsidR="00A52212">
      <w:rPr>
        <w:rFonts w:ascii="Verdana" w:hAnsi="Verdana"/>
        <w:sz w:val="16"/>
        <w:szCs w:val="16"/>
      </w:rPr>
      <w:t>20</w:t>
    </w:r>
    <w:r w:rsidR="00735772">
      <w:rPr>
        <w:rFonts w:ascii="Verdana" w:hAnsi="Verdana"/>
        <w:sz w:val="16"/>
        <w:szCs w:val="16"/>
      </w:rPr>
      <w:t>20</w:t>
    </w:r>
  </w:p>
  <w:p w14:paraId="703E24DC" w14:textId="65A87401" w:rsidR="008D5A5B" w:rsidRDefault="008D5A5B" w:rsidP="008D5A5B">
    <w:pPr>
      <w:pStyle w:val="Sidhuvud"/>
      <w:jc w:val="right"/>
    </w:pPr>
    <w:r w:rsidRPr="002955D6">
      <w:rPr>
        <w:rFonts w:ascii="Verdana" w:hAnsi="Verdana"/>
        <w:sz w:val="16"/>
        <w:szCs w:val="16"/>
      </w:rPr>
      <w:t>Insamlingsst</w:t>
    </w:r>
    <w:r w:rsidR="00A52212">
      <w:rPr>
        <w:rFonts w:ascii="Verdana" w:hAnsi="Verdana"/>
        <w:sz w:val="16"/>
        <w:szCs w:val="16"/>
      </w:rPr>
      <w:t>iftelsen för medicinsk forskning</w:t>
    </w:r>
  </w:p>
  <w:p w14:paraId="77DFF896" w14:textId="77777777" w:rsidR="008D5A5B" w:rsidRDefault="008D5A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72B4D6AE"/>
    <w:lvl w:ilvl="0" w:tplc="620035F0">
      <w:start w:val="1"/>
      <w:numFmt w:val="decimal"/>
      <w:lvlText w:val="%1."/>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1369FD"/>
    <w:multiLevelType w:val="hybridMultilevel"/>
    <w:tmpl w:val="A752745C"/>
    <w:lvl w:ilvl="0" w:tplc="041D0001">
      <w:start w:val="1"/>
      <w:numFmt w:val="bullet"/>
      <w:lvlText w:val=""/>
      <w:lvlJc w:val="left"/>
      <w:pPr>
        <w:ind w:left="1440" w:hanging="360"/>
      </w:pPr>
      <w:rPr>
        <w:rFonts w:ascii="Symbol" w:hAnsi="Symbol" w:hint="default"/>
        <w:sz w:val="28"/>
        <w:szCs w:val="28"/>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06AA57AE"/>
    <w:multiLevelType w:val="hybridMultilevel"/>
    <w:tmpl w:val="CE622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2B6B1C"/>
    <w:multiLevelType w:val="hybridMultilevel"/>
    <w:tmpl w:val="75F48470"/>
    <w:lvl w:ilvl="0" w:tplc="2154F470">
      <w:start w:val="1"/>
      <w:numFmt w:val="upperLetter"/>
      <w:lvlText w:val="%1."/>
      <w:lvlJc w:val="left"/>
      <w:pPr>
        <w:ind w:left="1440" w:hanging="360"/>
      </w:pPr>
      <w:rPr>
        <w:rFonts w:hint="default"/>
        <w:sz w:val="24"/>
        <w:szCs w:val="24"/>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0A1F005F"/>
    <w:multiLevelType w:val="hybridMultilevel"/>
    <w:tmpl w:val="FB6629E6"/>
    <w:lvl w:ilvl="0" w:tplc="D196064A">
      <w:start w:val="1"/>
      <w:numFmt w:val="bullet"/>
      <w:lvlText w:val=""/>
      <w:lvlJc w:val="left"/>
      <w:pPr>
        <w:ind w:left="720" w:hanging="360"/>
      </w:pPr>
      <w:rPr>
        <w:rFonts w:ascii="-" w:hAns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C7E781A"/>
    <w:multiLevelType w:val="hybridMultilevel"/>
    <w:tmpl w:val="84789432"/>
    <w:lvl w:ilvl="0" w:tplc="041D0019">
      <w:start w:val="1"/>
      <w:numFmt w:val="lowerLetter"/>
      <w:lvlText w:val="%1."/>
      <w:lvlJc w:val="left"/>
      <w:pPr>
        <w:ind w:left="1440" w:hanging="360"/>
      </w:pPr>
      <w:rPr>
        <w:rFonts w:hint="default"/>
        <w:sz w:val="24"/>
        <w:szCs w:val="24"/>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11743155"/>
    <w:multiLevelType w:val="hybridMultilevel"/>
    <w:tmpl w:val="DB4EDB94"/>
    <w:lvl w:ilvl="0" w:tplc="6CDEE57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4A949AE"/>
    <w:multiLevelType w:val="hybridMultilevel"/>
    <w:tmpl w:val="9FA4E1A8"/>
    <w:lvl w:ilvl="0" w:tplc="33A0CB42">
      <w:start w:val="1"/>
      <w:numFmt w:val="bullet"/>
      <w:lvlText w:val="-"/>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82137A"/>
    <w:multiLevelType w:val="hybridMultilevel"/>
    <w:tmpl w:val="B47EF2EE"/>
    <w:lvl w:ilvl="0" w:tplc="33A0CB4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5A2AED"/>
    <w:multiLevelType w:val="hybridMultilevel"/>
    <w:tmpl w:val="EE70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B6EF5"/>
    <w:multiLevelType w:val="hybridMultilevel"/>
    <w:tmpl w:val="EB9E9C00"/>
    <w:lvl w:ilvl="0" w:tplc="33A0CB42">
      <w:start w:val="1"/>
      <w:numFmt w:val="bullet"/>
      <w:lvlText w:val="-"/>
      <w:lvlJc w:val="left"/>
      <w:pPr>
        <w:ind w:left="1440" w:hanging="360"/>
      </w:pPr>
      <w:rPr>
        <w:rFonts w:ascii="Times New Roman"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1E52D32"/>
    <w:multiLevelType w:val="hybridMultilevel"/>
    <w:tmpl w:val="B4A2419A"/>
    <w:lvl w:ilvl="0" w:tplc="041D0015">
      <w:start w:val="1"/>
      <w:numFmt w:val="upperLetter"/>
      <w:lvlText w:val="%1."/>
      <w:lvlJc w:val="left"/>
      <w:pPr>
        <w:ind w:left="1440" w:hanging="360"/>
      </w:pPr>
      <w:rPr>
        <w:rFonts w:hint="default"/>
        <w:sz w:val="24"/>
        <w:szCs w:val="24"/>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25F051B"/>
    <w:multiLevelType w:val="hybridMultilevel"/>
    <w:tmpl w:val="FE548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652173"/>
    <w:multiLevelType w:val="hybridMultilevel"/>
    <w:tmpl w:val="E55E0E88"/>
    <w:lvl w:ilvl="0" w:tplc="33A0CB42">
      <w:start w:val="1"/>
      <w:numFmt w:val="bullet"/>
      <w:lvlText w:val="-"/>
      <w:lvlJc w:val="left"/>
      <w:pPr>
        <w:ind w:left="1080" w:hanging="360"/>
      </w:pPr>
      <w:rPr>
        <w:rFonts w:ascii="Times New Roman" w:hAnsi="Times New Roman"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55336B5"/>
    <w:multiLevelType w:val="multilevel"/>
    <w:tmpl w:val="E342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647A84"/>
    <w:multiLevelType w:val="hybridMultilevel"/>
    <w:tmpl w:val="BC70ADC8"/>
    <w:lvl w:ilvl="0" w:tplc="620035F0">
      <w:start w:val="1"/>
      <w:numFmt w:val="decimal"/>
      <w:lvlText w:val="%1."/>
      <w:lvlJc w:val="left"/>
      <w:pPr>
        <w:ind w:left="1080" w:hanging="360"/>
      </w:pPr>
      <w:rPr>
        <w:sz w:val="24"/>
        <w:szCs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4AE61CD7"/>
    <w:multiLevelType w:val="hybridMultilevel"/>
    <w:tmpl w:val="CFAA4F8C"/>
    <w:lvl w:ilvl="0" w:tplc="041D0015">
      <w:start w:val="1"/>
      <w:numFmt w:val="upperLetter"/>
      <w:lvlText w:val="%1."/>
      <w:lvlJc w:val="left"/>
      <w:pPr>
        <w:ind w:left="1440" w:hanging="360"/>
      </w:pPr>
      <w:rPr>
        <w:rFonts w:hint="default"/>
        <w:sz w:val="28"/>
        <w:szCs w:val="28"/>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61251F53"/>
    <w:multiLevelType w:val="hybridMultilevel"/>
    <w:tmpl w:val="CD2219A6"/>
    <w:lvl w:ilvl="0" w:tplc="33A0CB42">
      <w:start w:val="1"/>
      <w:numFmt w:val="bullet"/>
      <w:lvlText w:val="-"/>
      <w:lvlJc w:val="left"/>
      <w:pPr>
        <w:ind w:left="786" w:hanging="360"/>
      </w:pPr>
      <w:rPr>
        <w:rFonts w:ascii="Times New Roman" w:hAnsi="Times New Roman" w:cs="Times New Roman"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5" w15:restartNumberingAfterBreak="0">
    <w:nsid w:val="63075A53"/>
    <w:multiLevelType w:val="hybridMultilevel"/>
    <w:tmpl w:val="75F48470"/>
    <w:lvl w:ilvl="0" w:tplc="2154F470">
      <w:start w:val="1"/>
      <w:numFmt w:val="upperLetter"/>
      <w:lvlText w:val="%1."/>
      <w:lvlJc w:val="left"/>
      <w:pPr>
        <w:ind w:left="1440" w:hanging="360"/>
      </w:pPr>
      <w:rPr>
        <w:rFonts w:hint="default"/>
        <w:sz w:val="24"/>
        <w:szCs w:val="24"/>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69233BB4"/>
    <w:multiLevelType w:val="hybridMultilevel"/>
    <w:tmpl w:val="460813A4"/>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AE11A38"/>
    <w:multiLevelType w:val="hybridMultilevel"/>
    <w:tmpl w:val="31526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154A40"/>
    <w:multiLevelType w:val="hybridMultilevel"/>
    <w:tmpl w:val="88803A0A"/>
    <w:lvl w:ilvl="0" w:tplc="620035F0">
      <w:start w:val="1"/>
      <w:numFmt w:val="decimal"/>
      <w:lvlText w:val="%1."/>
      <w:lvlJc w:val="left"/>
      <w:pPr>
        <w:ind w:left="786" w:hanging="360"/>
      </w:pPr>
      <w:rPr>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28"/>
  </w:num>
  <w:num w:numId="11">
    <w:abstractNumId w:val="27"/>
  </w:num>
  <w:num w:numId="12">
    <w:abstractNumId w:val="22"/>
  </w:num>
  <w:num w:numId="13">
    <w:abstractNumId w:val="14"/>
  </w:num>
  <w:num w:numId="14">
    <w:abstractNumId w:val="24"/>
  </w:num>
  <w:num w:numId="15">
    <w:abstractNumId w:val="17"/>
  </w:num>
  <w:num w:numId="16">
    <w:abstractNumId w:val="26"/>
  </w:num>
  <w:num w:numId="17">
    <w:abstractNumId w:val="25"/>
  </w:num>
  <w:num w:numId="18">
    <w:abstractNumId w:val="15"/>
  </w:num>
  <w:num w:numId="19">
    <w:abstractNumId w:val="20"/>
  </w:num>
  <w:num w:numId="20">
    <w:abstractNumId w:val="11"/>
  </w:num>
  <w:num w:numId="21">
    <w:abstractNumId w:val="19"/>
  </w:num>
  <w:num w:numId="22">
    <w:abstractNumId w:val="10"/>
  </w:num>
  <w:num w:numId="23">
    <w:abstractNumId w:val="23"/>
  </w:num>
  <w:num w:numId="24">
    <w:abstractNumId w:val="16"/>
  </w:num>
  <w:num w:numId="25">
    <w:abstractNumId w:val="9"/>
  </w:num>
  <w:num w:numId="26">
    <w:abstractNumId w:val="12"/>
  </w:num>
  <w:num w:numId="27">
    <w:abstractNumId w:val="8"/>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B6"/>
    <w:rsid w:val="000006ED"/>
    <w:rsid w:val="00002E5E"/>
    <w:rsid w:val="00003FCF"/>
    <w:rsid w:val="000227DE"/>
    <w:rsid w:val="0002442B"/>
    <w:rsid w:val="000313E5"/>
    <w:rsid w:val="000315F5"/>
    <w:rsid w:val="00032380"/>
    <w:rsid w:val="000325CD"/>
    <w:rsid w:val="000355F7"/>
    <w:rsid w:val="0003564D"/>
    <w:rsid w:val="00051061"/>
    <w:rsid w:val="0005477F"/>
    <w:rsid w:val="000567E4"/>
    <w:rsid w:val="00056846"/>
    <w:rsid w:val="0009118F"/>
    <w:rsid w:val="00097526"/>
    <w:rsid w:val="000A78AE"/>
    <w:rsid w:val="000A7E82"/>
    <w:rsid w:val="000B1BB9"/>
    <w:rsid w:val="000B7406"/>
    <w:rsid w:val="000C0C7E"/>
    <w:rsid w:val="000C54CA"/>
    <w:rsid w:val="000E110B"/>
    <w:rsid w:val="000E2011"/>
    <w:rsid w:val="000E301F"/>
    <w:rsid w:val="000F1BB8"/>
    <w:rsid w:val="00105780"/>
    <w:rsid w:val="00107F8D"/>
    <w:rsid w:val="00125A2E"/>
    <w:rsid w:val="00130D0B"/>
    <w:rsid w:val="00145328"/>
    <w:rsid w:val="001552E6"/>
    <w:rsid w:val="001717B9"/>
    <w:rsid w:val="00173BF9"/>
    <w:rsid w:val="001745A1"/>
    <w:rsid w:val="00174616"/>
    <w:rsid w:val="001751AF"/>
    <w:rsid w:val="00176255"/>
    <w:rsid w:val="0018070A"/>
    <w:rsid w:val="001A53A5"/>
    <w:rsid w:val="001B192C"/>
    <w:rsid w:val="001B4D69"/>
    <w:rsid w:val="001E0F92"/>
    <w:rsid w:val="001E15BB"/>
    <w:rsid w:val="001F5005"/>
    <w:rsid w:val="001F589F"/>
    <w:rsid w:val="0021045F"/>
    <w:rsid w:val="00212FFF"/>
    <w:rsid w:val="00232A06"/>
    <w:rsid w:val="00242ED2"/>
    <w:rsid w:val="00246818"/>
    <w:rsid w:val="00251A63"/>
    <w:rsid w:val="00263D44"/>
    <w:rsid w:val="002649AC"/>
    <w:rsid w:val="00280B46"/>
    <w:rsid w:val="002955D6"/>
    <w:rsid w:val="00295C6A"/>
    <w:rsid w:val="00296533"/>
    <w:rsid w:val="002A0A46"/>
    <w:rsid w:val="002B09BF"/>
    <w:rsid w:val="002B0F3C"/>
    <w:rsid w:val="002B0FBD"/>
    <w:rsid w:val="002B3FD9"/>
    <w:rsid w:val="002C1764"/>
    <w:rsid w:val="002E5B81"/>
    <w:rsid w:val="002E7E27"/>
    <w:rsid w:val="0030193F"/>
    <w:rsid w:val="00301A24"/>
    <w:rsid w:val="00312161"/>
    <w:rsid w:val="00315341"/>
    <w:rsid w:val="00327E45"/>
    <w:rsid w:val="00330ACD"/>
    <w:rsid w:val="00335B65"/>
    <w:rsid w:val="00344337"/>
    <w:rsid w:val="003466A1"/>
    <w:rsid w:val="00347BDC"/>
    <w:rsid w:val="00361A45"/>
    <w:rsid w:val="00366706"/>
    <w:rsid w:val="00375F9F"/>
    <w:rsid w:val="00387ACF"/>
    <w:rsid w:val="003A0F19"/>
    <w:rsid w:val="003A11AE"/>
    <w:rsid w:val="003A2925"/>
    <w:rsid w:val="003A5190"/>
    <w:rsid w:val="003A706E"/>
    <w:rsid w:val="003B2430"/>
    <w:rsid w:val="003C7E8F"/>
    <w:rsid w:val="003E2FEC"/>
    <w:rsid w:val="003E3EFB"/>
    <w:rsid w:val="003F6B16"/>
    <w:rsid w:val="00415F32"/>
    <w:rsid w:val="00417D63"/>
    <w:rsid w:val="00423E1D"/>
    <w:rsid w:val="0042789D"/>
    <w:rsid w:val="00431792"/>
    <w:rsid w:val="004368B2"/>
    <w:rsid w:val="0043702B"/>
    <w:rsid w:val="00440A9B"/>
    <w:rsid w:val="00442083"/>
    <w:rsid w:val="0044343B"/>
    <w:rsid w:val="00457975"/>
    <w:rsid w:val="00480409"/>
    <w:rsid w:val="0048351E"/>
    <w:rsid w:val="00485E5E"/>
    <w:rsid w:val="004968B2"/>
    <w:rsid w:val="004974B7"/>
    <w:rsid w:val="004A01DA"/>
    <w:rsid w:val="004A02BE"/>
    <w:rsid w:val="004A241D"/>
    <w:rsid w:val="004A78B5"/>
    <w:rsid w:val="004B222A"/>
    <w:rsid w:val="004B6B9D"/>
    <w:rsid w:val="004D04E8"/>
    <w:rsid w:val="004E0AA3"/>
    <w:rsid w:val="004E4A2F"/>
    <w:rsid w:val="004E6CCE"/>
    <w:rsid w:val="004E7F4E"/>
    <w:rsid w:val="004F0E73"/>
    <w:rsid w:val="004F0FAE"/>
    <w:rsid w:val="004F4C6B"/>
    <w:rsid w:val="004F5526"/>
    <w:rsid w:val="00502EDB"/>
    <w:rsid w:val="00515467"/>
    <w:rsid w:val="00524E66"/>
    <w:rsid w:val="00527FB8"/>
    <w:rsid w:val="005332E6"/>
    <w:rsid w:val="00541D61"/>
    <w:rsid w:val="00543A1B"/>
    <w:rsid w:val="00566540"/>
    <w:rsid w:val="00580F5F"/>
    <w:rsid w:val="00584A94"/>
    <w:rsid w:val="0058672B"/>
    <w:rsid w:val="00591EFF"/>
    <w:rsid w:val="005937B4"/>
    <w:rsid w:val="005A6EEF"/>
    <w:rsid w:val="005B51FA"/>
    <w:rsid w:val="005B6030"/>
    <w:rsid w:val="005C01FE"/>
    <w:rsid w:val="005C11DD"/>
    <w:rsid w:val="005E1016"/>
    <w:rsid w:val="005E51A9"/>
    <w:rsid w:val="005F4EF8"/>
    <w:rsid w:val="005F6BD5"/>
    <w:rsid w:val="006061B4"/>
    <w:rsid w:val="00607A2E"/>
    <w:rsid w:val="00620BF8"/>
    <w:rsid w:val="00621121"/>
    <w:rsid w:val="00623167"/>
    <w:rsid w:val="00642D7D"/>
    <w:rsid w:val="006537A9"/>
    <w:rsid w:val="0066362E"/>
    <w:rsid w:val="00685E01"/>
    <w:rsid w:val="00692F36"/>
    <w:rsid w:val="006B203F"/>
    <w:rsid w:val="006B2F84"/>
    <w:rsid w:val="006B3943"/>
    <w:rsid w:val="006C1018"/>
    <w:rsid w:val="006C6217"/>
    <w:rsid w:val="006D7060"/>
    <w:rsid w:val="006F04A0"/>
    <w:rsid w:val="006F6800"/>
    <w:rsid w:val="006F75BC"/>
    <w:rsid w:val="00702CD7"/>
    <w:rsid w:val="0071610F"/>
    <w:rsid w:val="00725310"/>
    <w:rsid w:val="007312C1"/>
    <w:rsid w:val="00735772"/>
    <w:rsid w:val="00742DAF"/>
    <w:rsid w:val="0074655D"/>
    <w:rsid w:val="007523D5"/>
    <w:rsid w:val="0075352C"/>
    <w:rsid w:val="00756635"/>
    <w:rsid w:val="00761309"/>
    <w:rsid w:val="00773128"/>
    <w:rsid w:val="007809B6"/>
    <w:rsid w:val="0079143F"/>
    <w:rsid w:val="007927D7"/>
    <w:rsid w:val="007A1C23"/>
    <w:rsid w:val="007B0E83"/>
    <w:rsid w:val="007C3921"/>
    <w:rsid w:val="007D265B"/>
    <w:rsid w:val="007D6406"/>
    <w:rsid w:val="007F4E9D"/>
    <w:rsid w:val="007F5DB1"/>
    <w:rsid w:val="00802A54"/>
    <w:rsid w:val="0082221D"/>
    <w:rsid w:val="00833165"/>
    <w:rsid w:val="008369E5"/>
    <w:rsid w:val="00847D13"/>
    <w:rsid w:val="00852EF3"/>
    <w:rsid w:val="00856B17"/>
    <w:rsid w:val="00861A96"/>
    <w:rsid w:val="00865FE2"/>
    <w:rsid w:val="008955A0"/>
    <w:rsid w:val="00896241"/>
    <w:rsid w:val="008978E9"/>
    <w:rsid w:val="008B1475"/>
    <w:rsid w:val="008C3CF8"/>
    <w:rsid w:val="008C7487"/>
    <w:rsid w:val="008C79DC"/>
    <w:rsid w:val="008D25B0"/>
    <w:rsid w:val="008D5A5B"/>
    <w:rsid w:val="008D717E"/>
    <w:rsid w:val="008F005B"/>
    <w:rsid w:val="008F1237"/>
    <w:rsid w:val="0091653A"/>
    <w:rsid w:val="00920153"/>
    <w:rsid w:val="00933F0E"/>
    <w:rsid w:val="009363CB"/>
    <w:rsid w:val="00937B9A"/>
    <w:rsid w:val="00940347"/>
    <w:rsid w:val="0094432E"/>
    <w:rsid w:val="00945428"/>
    <w:rsid w:val="00945559"/>
    <w:rsid w:val="009812FD"/>
    <w:rsid w:val="009A23CA"/>
    <w:rsid w:val="009A503F"/>
    <w:rsid w:val="009A5214"/>
    <w:rsid w:val="009A7926"/>
    <w:rsid w:val="009B5295"/>
    <w:rsid w:val="009B7D75"/>
    <w:rsid w:val="009C09C1"/>
    <w:rsid w:val="009C2D21"/>
    <w:rsid w:val="009D265B"/>
    <w:rsid w:val="009D297D"/>
    <w:rsid w:val="009D7670"/>
    <w:rsid w:val="009E0CA5"/>
    <w:rsid w:val="009E2DD6"/>
    <w:rsid w:val="009E42AB"/>
    <w:rsid w:val="009F2C50"/>
    <w:rsid w:val="009F421D"/>
    <w:rsid w:val="00A04EF0"/>
    <w:rsid w:val="00A236F1"/>
    <w:rsid w:val="00A32E27"/>
    <w:rsid w:val="00A360C3"/>
    <w:rsid w:val="00A41197"/>
    <w:rsid w:val="00A52212"/>
    <w:rsid w:val="00A62F37"/>
    <w:rsid w:val="00A64741"/>
    <w:rsid w:val="00A667C8"/>
    <w:rsid w:val="00A66915"/>
    <w:rsid w:val="00A86511"/>
    <w:rsid w:val="00A87552"/>
    <w:rsid w:val="00A941F6"/>
    <w:rsid w:val="00AB0021"/>
    <w:rsid w:val="00AC4EB7"/>
    <w:rsid w:val="00AE30BC"/>
    <w:rsid w:val="00AF2F61"/>
    <w:rsid w:val="00AF349B"/>
    <w:rsid w:val="00AF6805"/>
    <w:rsid w:val="00B029A0"/>
    <w:rsid w:val="00B061CA"/>
    <w:rsid w:val="00B07B87"/>
    <w:rsid w:val="00B1335B"/>
    <w:rsid w:val="00B24EB8"/>
    <w:rsid w:val="00B27471"/>
    <w:rsid w:val="00B43A39"/>
    <w:rsid w:val="00B5001C"/>
    <w:rsid w:val="00B54517"/>
    <w:rsid w:val="00B56941"/>
    <w:rsid w:val="00B572F0"/>
    <w:rsid w:val="00B64EFC"/>
    <w:rsid w:val="00B81385"/>
    <w:rsid w:val="00B865B2"/>
    <w:rsid w:val="00B86BCB"/>
    <w:rsid w:val="00B86CCF"/>
    <w:rsid w:val="00B977E0"/>
    <w:rsid w:val="00BB3C7D"/>
    <w:rsid w:val="00BC7943"/>
    <w:rsid w:val="00BC7F93"/>
    <w:rsid w:val="00BD1991"/>
    <w:rsid w:val="00BD69CB"/>
    <w:rsid w:val="00BE3391"/>
    <w:rsid w:val="00C05231"/>
    <w:rsid w:val="00C06785"/>
    <w:rsid w:val="00C07163"/>
    <w:rsid w:val="00C10522"/>
    <w:rsid w:val="00C12AC4"/>
    <w:rsid w:val="00C145DE"/>
    <w:rsid w:val="00C25583"/>
    <w:rsid w:val="00C32A53"/>
    <w:rsid w:val="00C40E57"/>
    <w:rsid w:val="00C441DE"/>
    <w:rsid w:val="00C462E8"/>
    <w:rsid w:val="00C46B8E"/>
    <w:rsid w:val="00C576A2"/>
    <w:rsid w:val="00C636EE"/>
    <w:rsid w:val="00C726CE"/>
    <w:rsid w:val="00C7335A"/>
    <w:rsid w:val="00C906F8"/>
    <w:rsid w:val="00C90E61"/>
    <w:rsid w:val="00C92F3B"/>
    <w:rsid w:val="00CA6973"/>
    <w:rsid w:val="00CB1EDF"/>
    <w:rsid w:val="00CB6A63"/>
    <w:rsid w:val="00CC37CC"/>
    <w:rsid w:val="00CC5534"/>
    <w:rsid w:val="00CC7E19"/>
    <w:rsid w:val="00CD61C8"/>
    <w:rsid w:val="00CE0C54"/>
    <w:rsid w:val="00CF2A3B"/>
    <w:rsid w:val="00CF6AAF"/>
    <w:rsid w:val="00D019F0"/>
    <w:rsid w:val="00D01C98"/>
    <w:rsid w:val="00D10D25"/>
    <w:rsid w:val="00D12D7F"/>
    <w:rsid w:val="00D2198D"/>
    <w:rsid w:val="00D276FC"/>
    <w:rsid w:val="00D4515A"/>
    <w:rsid w:val="00D47E04"/>
    <w:rsid w:val="00D57389"/>
    <w:rsid w:val="00D668B3"/>
    <w:rsid w:val="00D83480"/>
    <w:rsid w:val="00D85ED0"/>
    <w:rsid w:val="00D86723"/>
    <w:rsid w:val="00D8697E"/>
    <w:rsid w:val="00D9011B"/>
    <w:rsid w:val="00D90670"/>
    <w:rsid w:val="00D93735"/>
    <w:rsid w:val="00D96370"/>
    <w:rsid w:val="00DA19CE"/>
    <w:rsid w:val="00DA29AC"/>
    <w:rsid w:val="00DA2B91"/>
    <w:rsid w:val="00DA76C3"/>
    <w:rsid w:val="00DB6ACD"/>
    <w:rsid w:val="00DC2F2F"/>
    <w:rsid w:val="00DC41C8"/>
    <w:rsid w:val="00DC66BF"/>
    <w:rsid w:val="00DF4981"/>
    <w:rsid w:val="00E10919"/>
    <w:rsid w:val="00E22A9F"/>
    <w:rsid w:val="00E22B9F"/>
    <w:rsid w:val="00E248E6"/>
    <w:rsid w:val="00E31060"/>
    <w:rsid w:val="00E3162D"/>
    <w:rsid w:val="00E337BA"/>
    <w:rsid w:val="00E36DD4"/>
    <w:rsid w:val="00E454A7"/>
    <w:rsid w:val="00E460B5"/>
    <w:rsid w:val="00E46DA6"/>
    <w:rsid w:val="00E52F57"/>
    <w:rsid w:val="00E6293B"/>
    <w:rsid w:val="00E80E31"/>
    <w:rsid w:val="00EC08B8"/>
    <w:rsid w:val="00ED2B56"/>
    <w:rsid w:val="00ED2F3D"/>
    <w:rsid w:val="00EE297B"/>
    <w:rsid w:val="00EE6221"/>
    <w:rsid w:val="00EF3602"/>
    <w:rsid w:val="00F061C1"/>
    <w:rsid w:val="00F12364"/>
    <w:rsid w:val="00F16AEE"/>
    <w:rsid w:val="00F1717F"/>
    <w:rsid w:val="00F17B10"/>
    <w:rsid w:val="00F35813"/>
    <w:rsid w:val="00F35CE2"/>
    <w:rsid w:val="00F379D8"/>
    <w:rsid w:val="00F40527"/>
    <w:rsid w:val="00F45645"/>
    <w:rsid w:val="00F5449B"/>
    <w:rsid w:val="00F62E68"/>
    <w:rsid w:val="00F7028A"/>
    <w:rsid w:val="00F8013A"/>
    <w:rsid w:val="00F9556D"/>
    <w:rsid w:val="00F95C1C"/>
    <w:rsid w:val="00F964EE"/>
    <w:rsid w:val="00FB32E3"/>
    <w:rsid w:val="00FB67C0"/>
    <w:rsid w:val="00FC091E"/>
    <w:rsid w:val="00FC12A2"/>
    <w:rsid w:val="00FC2293"/>
    <w:rsid w:val="00FC3EB0"/>
    <w:rsid w:val="00FD0825"/>
    <w:rsid w:val="00FD0F7C"/>
    <w:rsid w:val="00FD7DB6"/>
    <w:rsid w:val="00FE52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20CD9"/>
  <w14:defaultImageDpi w14:val="300"/>
  <w15:docId w15:val="{05429A25-C25C-4916-B261-6B48F999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qFormat/>
    <w:rsid w:val="00B572F0"/>
    <w:pPr>
      <w:keepNext/>
      <w:outlineLvl w:val="1"/>
    </w:pPr>
    <w:rPr>
      <w:rFonts w:ascii="Garamond" w:eastAsia="Times New Roman" w:hAnsi="Garamond" w:cs="Time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7FB8"/>
    <w:pPr>
      <w:ind w:left="720"/>
      <w:contextualSpacing/>
    </w:pPr>
  </w:style>
  <w:style w:type="paragraph" w:styleId="Brdtext">
    <w:name w:val="Body Text"/>
    <w:basedOn w:val="Normal"/>
    <w:link w:val="BrdtextChar"/>
    <w:rsid w:val="00B43A39"/>
    <w:pPr>
      <w:autoSpaceDE w:val="0"/>
      <w:autoSpaceDN w:val="0"/>
    </w:pPr>
    <w:rPr>
      <w:rFonts w:ascii="CG Times" w:eastAsia="Times New Roman" w:hAnsi="CG Times" w:cs="Times New Roman"/>
      <w:sz w:val="22"/>
      <w:szCs w:val="22"/>
      <w:lang w:val="en-US"/>
    </w:rPr>
  </w:style>
  <w:style w:type="character" w:customStyle="1" w:styleId="BrdtextChar">
    <w:name w:val="Brödtext Char"/>
    <w:basedOn w:val="Standardstycketeckensnitt"/>
    <w:link w:val="Brdtext"/>
    <w:rsid w:val="00B43A39"/>
    <w:rPr>
      <w:rFonts w:ascii="CG Times" w:eastAsia="Times New Roman" w:hAnsi="CG Times" w:cs="Times New Roman"/>
      <w:sz w:val="22"/>
      <w:szCs w:val="22"/>
      <w:lang w:val="en-US"/>
    </w:rPr>
  </w:style>
  <w:style w:type="character" w:customStyle="1" w:styleId="Rubrik2Char">
    <w:name w:val="Rubrik 2 Char"/>
    <w:basedOn w:val="Standardstycketeckensnitt"/>
    <w:link w:val="Rubrik2"/>
    <w:rsid w:val="00B572F0"/>
    <w:rPr>
      <w:rFonts w:ascii="Garamond" w:eastAsia="Times New Roman" w:hAnsi="Garamond" w:cs="Times"/>
      <w:sz w:val="22"/>
      <w:szCs w:val="22"/>
    </w:rPr>
  </w:style>
  <w:style w:type="character" w:styleId="Hyperlnk">
    <w:name w:val="Hyperlink"/>
    <w:rsid w:val="00B572F0"/>
    <w:rPr>
      <w:color w:val="0000FF"/>
      <w:u w:val="single"/>
    </w:rPr>
  </w:style>
  <w:style w:type="character" w:styleId="AnvndHyperlnk">
    <w:name w:val="FollowedHyperlink"/>
    <w:basedOn w:val="Standardstycketeckensnitt"/>
    <w:uiPriority w:val="99"/>
    <w:semiHidden/>
    <w:unhideWhenUsed/>
    <w:rsid w:val="00B572F0"/>
    <w:rPr>
      <w:color w:val="800080" w:themeColor="followedHyperlink"/>
      <w:u w:val="single"/>
    </w:rPr>
  </w:style>
  <w:style w:type="character" w:styleId="Kommentarsreferens">
    <w:name w:val="annotation reference"/>
    <w:basedOn w:val="Standardstycketeckensnitt"/>
    <w:uiPriority w:val="99"/>
    <w:semiHidden/>
    <w:unhideWhenUsed/>
    <w:rsid w:val="00FB32E3"/>
    <w:rPr>
      <w:sz w:val="18"/>
      <w:szCs w:val="18"/>
    </w:rPr>
  </w:style>
  <w:style w:type="paragraph" w:styleId="Kommentarer">
    <w:name w:val="annotation text"/>
    <w:basedOn w:val="Normal"/>
    <w:link w:val="KommentarerChar"/>
    <w:uiPriority w:val="99"/>
    <w:semiHidden/>
    <w:unhideWhenUsed/>
    <w:rsid w:val="00FB32E3"/>
  </w:style>
  <w:style w:type="character" w:customStyle="1" w:styleId="KommentarerChar">
    <w:name w:val="Kommentarer Char"/>
    <w:basedOn w:val="Standardstycketeckensnitt"/>
    <w:link w:val="Kommentarer"/>
    <w:uiPriority w:val="99"/>
    <w:semiHidden/>
    <w:rsid w:val="00FB32E3"/>
  </w:style>
  <w:style w:type="paragraph" w:styleId="Kommentarsmne">
    <w:name w:val="annotation subject"/>
    <w:basedOn w:val="Kommentarer"/>
    <w:next w:val="Kommentarer"/>
    <w:link w:val="KommentarsmneChar"/>
    <w:uiPriority w:val="99"/>
    <w:semiHidden/>
    <w:unhideWhenUsed/>
    <w:rsid w:val="00FB32E3"/>
    <w:rPr>
      <w:b/>
      <w:bCs/>
      <w:sz w:val="20"/>
      <w:szCs w:val="20"/>
    </w:rPr>
  </w:style>
  <w:style w:type="character" w:customStyle="1" w:styleId="KommentarsmneChar">
    <w:name w:val="Kommentarsämne Char"/>
    <w:basedOn w:val="KommentarerChar"/>
    <w:link w:val="Kommentarsmne"/>
    <w:uiPriority w:val="99"/>
    <w:semiHidden/>
    <w:rsid w:val="00FB32E3"/>
    <w:rPr>
      <w:b/>
      <w:bCs/>
      <w:sz w:val="20"/>
      <w:szCs w:val="20"/>
    </w:rPr>
  </w:style>
  <w:style w:type="paragraph" w:styleId="Ballongtext">
    <w:name w:val="Balloon Text"/>
    <w:basedOn w:val="Normal"/>
    <w:link w:val="BallongtextChar"/>
    <w:uiPriority w:val="99"/>
    <w:semiHidden/>
    <w:unhideWhenUsed/>
    <w:rsid w:val="00FB32E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B32E3"/>
    <w:rPr>
      <w:rFonts w:ascii="Lucida Grande" w:hAnsi="Lucida Grande" w:cs="Lucida Grande"/>
      <w:sz w:val="18"/>
      <w:szCs w:val="18"/>
    </w:rPr>
  </w:style>
  <w:style w:type="paragraph" w:styleId="Sidhuvud">
    <w:name w:val="header"/>
    <w:basedOn w:val="Normal"/>
    <w:link w:val="SidhuvudChar"/>
    <w:uiPriority w:val="99"/>
    <w:unhideWhenUsed/>
    <w:rsid w:val="002955D6"/>
    <w:pPr>
      <w:tabs>
        <w:tab w:val="center" w:pos="4536"/>
        <w:tab w:val="right" w:pos="9072"/>
      </w:tabs>
    </w:pPr>
  </w:style>
  <w:style w:type="character" w:customStyle="1" w:styleId="SidhuvudChar">
    <w:name w:val="Sidhuvud Char"/>
    <w:basedOn w:val="Standardstycketeckensnitt"/>
    <w:link w:val="Sidhuvud"/>
    <w:uiPriority w:val="99"/>
    <w:rsid w:val="002955D6"/>
  </w:style>
  <w:style w:type="paragraph" w:styleId="Sidfot">
    <w:name w:val="footer"/>
    <w:basedOn w:val="Normal"/>
    <w:link w:val="SidfotChar"/>
    <w:uiPriority w:val="99"/>
    <w:unhideWhenUsed/>
    <w:rsid w:val="002955D6"/>
    <w:pPr>
      <w:tabs>
        <w:tab w:val="center" w:pos="4536"/>
        <w:tab w:val="right" w:pos="9072"/>
      </w:tabs>
    </w:pPr>
  </w:style>
  <w:style w:type="character" w:customStyle="1" w:styleId="SidfotChar">
    <w:name w:val="Sidfot Char"/>
    <w:basedOn w:val="Standardstycketeckensnitt"/>
    <w:link w:val="Sidfot"/>
    <w:uiPriority w:val="99"/>
    <w:rsid w:val="002955D6"/>
  </w:style>
  <w:style w:type="paragraph" w:styleId="Normalwebb">
    <w:name w:val="Normal (Web)"/>
    <w:basedOn w:val="Normal"/>
    <w:uiPriority w:val="99"/>
    <w:unhideWhenUsed/>
    <w:rsid w:val="00DC2F2F"/>
    <w:pPr>
      <w:spacing w:before="100" w:beforeAutospacing="1" w:after="100" w:afterAutospacing="1"/>
    </w:pPr>
    <w:rPr>
      <w:rFonts w:ascii="Times" w:hAnsi="Times" w:cs="Times New Roman"/>
      <w:sz w:val="20"/>
      <w:szCs w:val="20"/>
    </w:rPr>
  </w:style>
  <w:style w:type="paragraph" w:customStyle="1" w:styleId="Default">
    <w:name w:val="Default"/>
    <w:rsid w:val="00AB0021"/>
    <w:pPr>
      <w:autoSpaceDE w:val="0"/>
      <w:autoSpaceDN w:val="0"/>
      <w:adjustRightInd w:val="0"/>
    </w:pPr>
    <w:rPr>
      <w:rFonts w:ascii="Garamond" w:hAnsi="Garamond" w:cs="Garamond"/>
      <w:color w:val="000000"/>
    </w:rPr>
  </w:style>
  <w:style w:type="paragraph" w:styleId="Revision">
    <w:name w:val="Revision"/>
    <w:hidden/>
    <w:uiPriority w:val="99"/>
    <w:semiHidden/>
    <w:rsid w:val="0092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18395">
      <w:bodyDiv w:val="1"/>
      <w:marLeft w:val="0"/>
      <w:marRight w:val="0"/>
      <w:marTop w:val="0"/>
      <w:marBottom w:val="0"/>
      <w:divBdr>
        <w:top w:val="none" w:sz="0" w:space="0" w:color="auto"/>
        <w:left w:val="none" w:sz="0" w:space="0" w:color="auto"/>
        <w:bottom w:val="none" w:sz="0" w:space="0" w:color="auto"/>
        <w:right w:val="none" w:sz="0" w:space="0" w:color="auto"/>
      </w:divBdr>
    </w:div>
    <w:div w:id="133565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l@diarie.umu.se" TargetMode="External"/><Relationship Id="rId13" Type="http://schemas.openxmlformats.org/officeDocument/2006/relationships/hyperlink" Target="mailto:medel@diarie.umu.s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scb.se/contentassets/10054f2ef27c437884e8cde0d38b9cc4/standard-for-svensk-indelning--av-forskningsamnen-2011-uppdaterad-aug-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rora.umu.se/globalassets/dokument/enheter/medfak/nyheter/insamlingsstiftelsen/aurorasida/statuter-insamlingsstiftelsen-medicinsk-forskni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a.olson@umu.se" TargetMode="External"/><Relationship Id="rId4" Type="http://schemas.openxmlformats.org/officeDocument/2006/relationships/settings" Target="settings.xml"/><Relationship Id="rId9" Type="http://schemas.openxmlformats.org/officeDocument/2006/relationships/hyperlink" Target="mailto:patrick.mauritzon@umu.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0E7E-A24E-40E4-8A04-B09E6BFC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2373</Words>
  <Characters>12580</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Arnqvist</dc:creator>
  <cp:keywords/>
  <dc:description/>
  <cp:lastModifiedBy>Patrick Mauritzon</cp:lastModifiedBy>
  <cp:revision>8</cp:revision>
  <cp:lastPrinted>2020-02-18T13:28:00Z</cp:lastPrinted>
  <dcterms:created xsi:type="dcterms:W3CDTF">2020-02-19T07:42:00Z</dcterms:created>
  <dcterms:modified xsi:type="dcterms:W3CDTF">2020-03-20T11:21:00Z</dcterms:modified>
</cp:coreProperties>
</file>